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6DA3" w14:textId="17694F89" w:rsidR="00CE351C" w:rsidRPr="007C5CBB" w:rsidRDefault="00A167C3" w:rsidP="00A167C3">
      <w:pPr>
        <w:kinsoku w:val="0"/>
        <w:overflowPunct w:val="0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noProof/>
          <w:sz w:val="18"/>
          <w:szCs w:val="18"/>
          <w:lang w:val="en-GB" w:eastAsia="en-GB"/>
        </w:rPr>
        <w:drawing>
          <wp:inline distT="0" distB="0" distL="0" distR="0" wp14:anchorId="3E1CE5DB" wp14:editId="304524C6">
            <wp:extent cx="5709285" cy="1125647"/>
            <wp:effectExtent l="0" t="0" r="571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Q2014-head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/>
                    <a:stretch/>
                  </pic:blipFill>
                  <pic:spPr bwMode="auto">
                    <a:xfrm>
                      <a:off x="0" y="0"/>
                      <a:ext cx="5709362" cy="1125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030809D" w14:textId="77777777" w:rsidR="00A167C3" w:rsidRDefault="00A167C3" w:rsidP="00A167C3">
      <w:pPr>
        <w:pStyle w:val="BodyText"/>
        <w:tabs>
          <w:tab w:val="left" w:pos="10898"/>
        </w:tabs>
        <w:kinsoku w:val="0"/>
        <w:overflowPunct w:val="0"/>
        <w:ind w:left="0"/>
        <w:rPr>
          <w:rFonts w:asciiTheme="minorHAnsi" w:hAnsiTheme="minorHAnsi" w:cs="AvenirLT-Light"/>
          <w:lang w:val="en-GB" w:eastAsia="en-GB"/>
        </w:rPr>
      </w:pPr>
    </w:p>
    <w:p w14:paraId="25472457" w14:textId="77777777" w:rsidR="00106FDC" w:rsidRPr="007C5CBB" w:rsidRDefault="005373F2" w:rsidP="00A167C3">
      <w:pPr>
        <w:pStyle w:val="BodyText"/>
        <w:tabs>
          <w:tab w:val="left" w:pos="10898"/>
        </w:tabs>
        <w:kinsoku w:val="0"/>
        <w:overflowPunct w:val="0"/>
        <w:ind w:left="0"/>
        <w:rPr>
          <w:rFonts w:asciiTheme="minorHAnsi" w:hAnsiTheme="minorHAnsi"/>
          <w:color w:val="231F20"/>
          <w:u w:val="single" w:color="939598"/>
        </w:rPr>
      </w:pPr>
      <w:r w:rsidRPr="007C5CBB">
        <w:rPr>
          <w:rFonts w:asciiTheme="minorHAnsi" w:hAnsiTheme="minorHAnsi" w:cs="AvenirLT-Light"/>
          <w:lang w:val="en-GB" w:eastAsia="en-GB"/>
        </w:rPr>
        <w:t>For Dr</w:t>
      </w:r>
      <w:r w:rsidR="00106FDC" w:rsidRPr="007C5CBB">
        <w:rPr>
          <w:rFonts w:asciiTheme="minorHAnsi" w:hAnsiTheme="minorHAnsi"/>
          <w:color w:val="231F20"/>
        </w:rPr>
        <w:t xml:space="preserve"> </w:t>
      </w:r>
      <w:r w:rsidR="005E6A25" w:rsidRPr="007C5CBB">
        <w:rPr>
          <w:rFonts w:asciiTheme="minorHAnsi" w:hAnsiTheme="minorHAnsi"/>
          <w:color w:val="231F20"/>
        </w:rPr>
        <w:t>_____</w:t>
      </w:r>
      <w:r w:rsidR="00AD3097" w:rsidRPr="007C5CBB">
        <w:rPr>
          <w:rFonts w:asciiTheme="minorHAnsi" w:hAnsiTheme="minorHAnsi"/>
          <w:color w:val="231F20"/>
        </w:rPr>
        <w:t>____________</w:t>
      </w:r>
      <w:r w:rsidR="00990EDB" w:rsidRPr="007C5CBB">
        <w:rPr>
          <w:rFonts w:asciiTheme="minorHAnsi" w:hAnsiTheme="minorHAnsi"/>
          <w:color w:val="231F20"/>
        </w:rPr>
        <w:t>______</w:t>
      </w:r>
      <w:r w:rsidR="00AD3097" w:rsidRPr="007C5CBB">
        <w:rPr>
          <w:rFonts w:asciiTheme="minorHAnsi" w:hAnsiTheme="minorHAnsi"/>
          <w:color w:val="231F20"/>
        </w:rPr>
        <w:t>________________________________________________________</w:t>
      </w:r>
      <w:r w:rsidR="008F2200" w:rsidRPr="007C5CBB">
        <w:rPr>
          <w:rFonts w:asciiTheme="minorHAnsi" w:hAnsiTheme="minorHAnsi"/>
          <w:color w:val="231F20"/>
        </w:rPr>
        <w:t>___________________________</w:t>
      </w:r>
    </w:p>
    <w:p w14:paraId="6F7EBAEA" w14:textId="77777777" w:rsidR="009E5470" w:rsidRPr="007C5CBB" w:rsidRDefault="009E5470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BD5945F" w14:textId="77777777" w:rsidR="005373F2" w:rsidRPr="007C5CBB" w:rsidRDefault="005373F2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All doctors are expected to seek feedback on a regular basis from those they work with and treat. Information from patients, relatives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and friends is an important part of this process. The feedback will be reviewed and acted upon where appropriate.</w:t>
      </w:r>
    </w:p>
    <w:p w14:paraId="7BA9F9F8" w14:textId="77777777" w:rsidR="00AD3097" w:rsidRPr="007C5CBB" w:rsidRDefault="00AD3097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42E789DE" w14:textId="461A598E" w:rsidR="005373F2" w:rsidRPr="007C5CBB" w:rsidRDefault="005373F2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In responding to each question please tick the box that most represents your situation or viewpoint. You also have the opportunity to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state what your Anaesthetist did particularly well, or anything he or she could improve on. The answers you give should only be about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</w:t>
      </w:r>
      <w:r w:rsidR="00A167C3">
        <w:rPr>
          <w:rFonts w:asciiTheme="minorHAnsi" w:hAnsiTheme="minorHAnsi" w:cs="AvenirLT-Light"/>
          <w:sz w:val="18"/>
          <w:szCs w:val="18"/>
          <w:lang w:val="en-GB" w:eastAsia="en-GB"/>
        </w:rPr>
        <w:t>today’s consultation with your a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naesthetist.</w:t>
      </w:r>
    </w:p>
    <w:p w14:paraId="47A0DD58" w14:textId="77777777" w:rsidR="00AD3097" w:rsidRPr="007C5CBB" w:rsidRDefault="00AD3097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3BA0A46B" w14:textId="6FA78BFC" w:rsidR="005373F2" w:rsidRPr="00A167C3" w:rsidRDefault="005373F2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Please do NOT write your name on this questionnaire.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You will not be identified when your answers are given back to your Anaesthetist.</w:t>
      </w:r>
    </w:p>
    <w:p w14:paraId="1CD061FF" w14:textId="77777777" w:rsidR="005373F2" w:rsidRPr="007C5CBB" w:rsidRDefault="007C5CBB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rial"/>
          <w:color w:val="231F20"/>
        </w:rPr>
      </w:pPr>
      <w:r>
        <w:rPr>
          <w:rFonts w:asciiTheme="minorHAnsi" w:hAnsiTheme="minorHAnsi" w:cs="Arial"/>
          <w:noProof/>
          <w:color w:val="231F20"/>
          <w:lang w:val="en-GB" w:eastAsia="en-GB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740F6E3F" wp14:editId="0F055316">
                <wp:simplePos x="0" y="0"/>
                <wp:positionH relativeFrom="column">
                  <wp:posOffset>2432685</wp:posOffset>
                </wp:positionH>
                <wp:positionV relativeFrom="paragraph">
                  <wp:posOffset>114300</wp:posOffset>
                </wp:positionV>
                <wp:extent cx="1876425" cy="190500"/>
                <wp:effectExtent l="0" t="0" r="28575" b="3810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90500"/>
                          <a:chOff x="0" y="0"/>
                          <a:chExt cx="1876425" cy="190500"/>
                        </a:xfrm>
                      </wpg:grpSpPr>
                      <wps:wsp>
                        <wps:cNvPr id="11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56895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37870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52525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333500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514475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695450" y="0"/>
                            <a:ext cx="1809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7151B" id="Group 126" o:spid="_x0000_s1026" style="position:absolute;margin-left:191.55pt;margin-top:9pt;width:147.75pt;height:15pt;z-index:251601920" coordsize="1876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">
                <v:rect id="Rectangle 285" o:spid="_x0000_s1027" style="position:absolute;width:18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rect id="Rectangle 286" o:spid="_x0000_s1028" style="position:absolute;left:1809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rect id="Rectangle 287" o:spid="_x0000_s1029" style="position:absolute;left:5568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rect id="Rectangle 288" o:spid="_x0000_s1030" style="position:absolute;left:7378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<v:rect id="Rectangle 289" o:spid="_x0000_s1031" style="position:absolute;left:11525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rect id="Rectangle 290" o:spid="_x0000_s1032" style="position:absolute;left:13335;width:18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rect id="Rectangle 291" o:spid="_x0000_s1033" style="position:absolute;left:15144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292" o:spid="_x0000_s1034" style="position:absolute;left:16954;width:18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</v:group>
            </w:pict>
          </mc:Fallback>
        </mc:AlternateContent>
      </w:r>
    </w:p>
    <w:p w14:paraId="0A36520A" w14:textId="4C22ACAF" w:rsidR="005373F2" w:rsidRPr="00A167C3" w:rsidRDefault="005373F2" w:rsidP="00A167C3">
      <w:pPr>
        <w:widowControl/>
        <w:tabs>
          <w:tab w:val="left" w:pos="3544"/>
          <w:tab w:val="left" w:pos="4253"/>
          <w:tab w:val="left" w:pos="5103"/>
        </w:tabs>
        <w:ind w:firstLine="126"/>
        <w:rPr>
          <w:rFonts w:asciiTheme="minorHAnsi" w:hAnsiTheme="minorHAnsi" w:cs="MS Shell Dlg 2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Please enter today’s date (dd/mm/yyyy)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/</w:t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             </w:t>
      </w:r>
      <w:r w:rsidR="008F2200" w:rsidRPr="007C5CBB">
        <w:rPr>
          <w:rFonts w:asciiTheme="minorHAnsi" w:hAnsiTheme="minorHAnsi" w:cs="AvenirLT-Light"/>
          <w:sz w:val="18"/>
          <w:szCs w:val="18"/>
          <w:lang w:val="en-GB" w:eastAsia="en-GB"/>
        </w:rPr>
        <w:t>/</w:t>
      </w:r>
    </w:p>
    <w:p w14:paraId="60F60952" w14:textId="77777777" w:rsidR="009E5470" w:rsidRPr="007C5CBB" w:rsidRDefault="009E547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59D077C3" w14:textId="77777777" w:rsidR="00AD3097" w:rsidRPr="007C5CBB" w:rsidRDefault="00AD3097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1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Are you filling in this questionnaire for:</w:t>
      </w:r>
    </w:p>
    <w:p w14:paraId="4BE757B4" w14:textId="77777777" w:rsidR="00AD3097" w:rsidRPr="007C5CBB" w:rsidRDefault="00401CE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A51318E" wp14:editId="77E7081F">
                <wp:simplePos x="0" y="0"/>
                <wp:positionH relativeFrom="column">
                  <wp:posOffset>4088130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0" b="0"/>
                <wp:wrapNone/>
                <wp:docPr id="11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20AC" id="Rectangle 295" o:spid="_x0000_s1026" style="position:absolute;margin-left:321.9pt;margin-top:5.6pt;width:14.25pt;height: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p9IwIAAD8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52F90E8" wp14:editId="3CD71A07">
                <wp:simplePos x="0" y="0"/>
                <wp:positionH relativeFrom="column">
                  <wp:posOffset>2092960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0" b="0"/>
                <wp:wrapNone/>
                <wp:docPr id="11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CADB" id="Rectangle 294" o:spid="_x0000_s1026" style="position:absolute;margin-left:164.8pt;margin-top:5.6pt;width:14.25pt;height: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/TIw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30E613A" wp14:editId="79B4AA02">
                <wp:simplePos x="0" y="0"/>
                <wp:positionH relativeFrom="column">
                  <wp:posOffset>92710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0" b="0"/>
                <wp:wrapNone/>
                <wp:docPr id="115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531CA" id="Rectangle 293" o:spid="_x0000_s1026" style="position:absolute;margin-left:7.3pt;margin-top:5.6pt;width:14.25pt;height:1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u+Iw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"/>
            </w:pict>
          </mc:Fallback>
        </mc:AlternateContent>
      </w:r>
    </w:p>
    <w:p w14:paraId="051C71D5" w14:textId="77777777" w:rsidR="00AD3097" w:rsidRPr="007C5CBB" w:rsidRDefault="009E5470" w:rsidP="00A167C3">
      <w:pPr>
        <w:pStyle w:val="BodyText"/>
        <w:tabs>
          <w:tab w:val="left" w:pos="567"/>
          <w:tab w:val="left" w:pos="3686"/>
          <w:tab w:val="left" w:pos="6804"/>
        </w:tabs>
        <w:kinsoku w:val="0"/>
        <w:overflowPunct w:val="0"/>
        <w:ind w:left="0"/>
        <w:rPr>
          <w:rFonts w:asciiTheme="minorHAnsi" w:hAnsiTheme="minorHAnsi" w:cs="AvenirLT-Light"/>
          <w:lang w:val="en-GB" w:eastAsia="en-GB"/>
        </w:rPr>
      </w:pPr>
      <w:r w:rsidRPr="007C5CBB">
        <w:rPr>
          <w:rFonts w:asciiTheme="minorHAnsi" w:hAnsiTheme="minorHAnsi" w:cs="AvenirLT-Light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lang w:val="en-GB" w:eastAsia="en-GB"/>
        </w:rPr>
        <w:t xml:space="preserve">Yourself </w:t>
      </w:r>
      <w:r w:rsidRPr="007C5CBB">
        <w:rPr>
          <w:rFonts w:asciiTheme="minorHAnsi" w:hAnsiTheme="minorHAnsi" w:cs="AvenirLT-Light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lang w:val="en-GB" w:eastAsia="en-GB"/>
        </w:rPr>
        <w:t>Your child</w:t>
      </w:r>
      <w:r w:rsidRPr="007C5CBB">
        <w:rPr>
          <w:rFonts w:asciiTheme="minorHAnsi" w:hAnsiTheme="minorHAnsi" w:cs="AvenirLT-Light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lang w:val="en-GB" w:eastAsia="en-GB"/>
        </w:rPr>
        <w:t>A relative, spouse, partner or friend</w:t>
      </w:r>
    </w:p>
    <w:p w14:paraId="2F4798E6" w14:textId="77777777" w:rsidR="00AD3097" w:rsidRPr="007C5CBB" w:rsidRDefault="00AD3097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LT-Light"/>
          <w:lang w:val="en-GB" w:eastAsia="en-GB"/>
        </w:rPr>
      </w:pPr>
    </w:p>
    <w:p w14:paraId="68C182F3" w14:textId="77777777" w:rsidR="00AD3097" w:rsidRPr="007C5CBB" w:rsidRDefault="00AD3097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>If you are filling this in for someone else, please answer the following questions from the patient’s point of view.</w:t>
      </w:r>
    </w:p>
    <w:p w14:paraId="62C9847C" w14:textId="77777777" w:rsidR="00AD3097" w:rsidRPr="007C5CBB" w:rsidRDefault="00AD3097" w:rsidP="00A167C3">
      <w:pPr>
        <w:pStyle w:val="BodyText"/>
        <w:tabs>
          <w:tab w:val="left" w:pos="6804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</w:p>
    <w:p w14:paraId="67EC6B93" w14:textId="77777777" w:rsidR="009E5470" w:rsidRPr="007C5CBB" w:rsidRDefault="009E547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rial"/>
          <w:color w:val="231F20"/>
        </w:rPr>
      </w:pPr>
    </w:p>
    <w:p w14:paraId="21B4C36C" w14:textId="77777777" w:rsidR="009E5470" w:rsidRPr="007C5CBB" w:rsidRDefault="009E547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2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Why did you see the Anaesthetist today?</w:t>
      </w:r>
    </w:p>
    <w:p w14:paraId="41B8F032" w14:textId="77777777" w:rsidR="00E4473F" w:rsidRPr="007C5CBB" w:rsidRDefault="00401CE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2EB1AEB" wp14:editId="30747D84">
                <wp:simplePos x="0" y="0"/>
                <wp:positionH relativeFrom="column">
                  <wp:posOffset>3394710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22225" b="38100"/>
                <wp:wrapNone/>
                <wp:docPr id="11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37C62" id="Rectangle 300" o:spid="_x0000_s1026" style="position:absolute;margin-left:267.3pt;margin-top:5.6pt;width:14.25pt;height: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TKIgIAAD8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0000A1F" wp14:editId="1C910096">
                <wp:simplePos x="0" y="0"/>
                <wp:positionH relativeFrom="column">
                  <wp:posOffset>92710</wp:posOffset>
                </wp:positionH>
                <wp:positionV relativeFrom="paragraph">
                  <wp:posOffset>71120</wp:posOffset>
                </wp:positionV>
                <wp:extent cx="180975" cy="190500"/>
                <wp:effectExtent l="0" t="0" r="0" b="0"/>
                <wp:wrapNone/>
                <wp:docPr id="113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479A" id="Rectangle 299" o:spid="_x0000_s1026" style="position:absolute;margin-left:7.3pt;margin-top:5.6pt;width:14.25pt;height:1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"/>
            </w:pict>
          </mc:Fallback>
        </mc:AlternateContent>
      </w:r>
    </w:p>
    <w:p w14:paraId="6EE38288" w14:textId="77777777" w:rsidR="00AD3097" w:rsidRPr="007C5CBB" w:rsidRDefault="00E4473F" w:rsidP="00A167C3">
      <w:pPr>
        <w:widowControl/>
        <w:tabs>
          <w:tab w:val="left" w:pos="567"/>
          <w:tab w:val="left" w:pos="496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am having an operation today or tomorrow</w:t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       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am attending a pre-assessment clinic</w:t>
      </w:r>
    </w:p>
    <w:p w14:paraId="2913897A" w14:textId="77777777" w:rsidR="00E4473F" w:rsidRPr="007C5CBB" w:rsidRDefault="00E4473F" w:rsidP="00A167C3">
      <w:pPr>
        <w:widowControl/>
        <w:tabs>
          <w:tab w:val="left" w:pos="567"/>
          <w:tab w:val="left" w:pos="496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D8DE0B7" w14:textId="77777777" w:rsidR="00E4473F" w:rsidRPr="007C5CBB" w:rsidRDefault="00401CEC" w:rsidP="00A167C3">
      <w:pPr>
        <w:widowControl/>
        <w:tabs>
          <w:tab w:val="left" w:pos="567"/>
          <w:tab w:val="left" w:pos="496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1D02C40" wp14:editId="2A3E4587">
                <wp:simplePos x="0" y="0"/>
                <wp:positionH relativeFrom="column">
                  <wp:posOffset>3394710</wp:posOffset>
                </wp:positionH>
                <wp:positionV relativeFrom="paragraph">
                  <wp:posOffset>73660</wp:posOffset>
                </wp:positionV>
                <wp:extent cx="180975" cy="190500"/>
                <wp:effectExtent l="0" t="0" r="22225" b="38100"/>
                <wp:wrapNone/>
                <wp:docPr id="11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EA55" id="Rectangle 304" o:spid="_x0000_s1026" style="position:absolute;margin-left:267.3pt;margin-top:5.8pt;width:14.25pt;height: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25Iw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1FE2151" wp14:editId="7D50DFA9">
                <wp:simplePos x="0" y="0"/>
                <wp:positionH relativeFrom="column">
                  <wp:posOffset>92710</wp:posOffset>
                </wp:positionH>
                <wp:positionV relativeFrom="paragraph">
                  <wp:posOffset>73660</wp:posOffset>
                </wp:positionV>
                <wp:extent cx="180975" cy="190500"/>
                <wp:effectExtent l="0" t="0" r="0" b="0"/>
                <wp:wrapNone/>
                <wp:docPr id="11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F994" id="Rectangle 302" o:spid="_x0000_s1026" style="position:absolute;margin-left:7.3pt;margin-top:5.8pt;width:14.25pt;height: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PFIw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"/>
            </w:pict>
          </mc:Fallback>
        </mc:AlternateContent>
      </w:r>
    </w:p>
    <w:p w14:paraId="76F2ACAF" w14:textId="77777777" w:rsidR="00E4473F" w:rsidRPr="007C5CBB" w:rsidRDefault="00AD3097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am having an epidural for pain relief in labour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am having treatment for a chronic pain condition</w:t>
      </w:r>
    </w:p>
    <w:p w14:paraId="56D7BE78" w14:textId="77777777" w:rsidR="00E4473F" w:rsidRPr="007C5CBB" w:rsidRDefault="00E4473F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2DB2D60A" w14:textId="77777777" w:rsidR="00E4473F" w:rsidRPr="007C5CBB" w:rsidRDefault="00401CEC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2A1624A" wp14:editId="24446928">
                <wp:simplePos x="0" y="0"/>
                <wp:positionH relativeFrom="column">
                  <wp:posOffset>92710</wp:posOffset>
                </wp:positionH>
                <wp:positionV relativeFrom="paragraph">
                  <wp:posOffset>67945</wp:posOffset>
                </wp:positionV>
                <wp:extent cx="180975" cy="190500"/>
                <wp:effectExtent l="0" t="0" r="0" b="0"/>
                <wp:wrapNone/>
                <wp:docPr id="11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BF31" id="Rectangle 303" o:spid="_x0000_s1026" style="position:absolute;margin-left:7.3pt;margin-top:5.35pt;width:14.25pt;height: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ZrIwIAAD8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"/>
            </w:pict>
          </mc:Fallback>
        </mc:AlternateContent>
      </w:r>
    </w:p>
    <w:p w14:paraId="40CA0C4F" w14:textId="77777777" w:rsidR="00AD3097" w:rsidRPr="007C5CBB" w:rsidRDefault="00AD3097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am a patient in Intensive Care/High Dependency Unit</w:t>
      </w:r>
    </w:p>
    <w:p w14:paraId="224701E7" w14:textId="77777777" w:rsidR="00E4473F" w:rsidRPr="007C5CBB" w:rsidRDefault="00E4473F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1920AE2C" w14:textId="77777777" w:rsidR="00E4473F" w:rsidRPr="007C5CBB" w:rsidRDefault="00E4473F" w:rsidP="00A167C3">
      <w:pPr>
        <w:widowControl/>
        <w:tabs>
          <w:tab w:val="left" w:pos="567"/>
          <w:tab w:val="left" w:pos="4962"/>
        </w:tabs>
        <w:ind w:firstLine="441"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15C68AC1" w14:textId="77777777" w:rsidR="00AD3097" w:rsidRPr="007C5CBB" w:rsidRDefault="00AD3097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LT-Light"/>
          <w:lang w:val="en-GB" w:eastAsia="en-GB"/>
        </w:rPr>
      </w:pPr>
      <w:r w:rsidRPr="007C5CBB">
        <w:rPr>
          <w:rFonts w:asciiTheme="minorHAnsi" w:hAnsiTheme="minorHAnsi" w:cs="AvenirLT-Light"/>
          <w:lang w:val="en-GB" w:eastAsia="en-GB"/>
        </w:rPr>
        <w:t>Other reason (please specify)_______________</w:t>
      </w:r>
      <w:r w:rsidR="00E4473F" w:rsidRPr="007C5CBB">
        <w:rPr>
          <w:rFonts w:asciiTheme="minorHAnsi" w:hAnsiTheme="minorHAnsi" w:cs="AvenirLT-Light"/>
          <w:lang w:val="en-GB" w:eastAsia="en-GB"/>
        </w:rPr>
        <w:t>________________________________________________________________</w:t>
      </w:r>
      <w:r w:rsidRPr="007C5CBB">
        <w:rPr>
          <w:rFonts w:asciiTheme="minorHAnsi" w:hAnsiTheme="minorHAnsi" w:cs="AvenirLT-Light"/>
          <w:lang w:val="en-GB" w:eastAsia="en-GB"/>
        </w:rPr>
        <w:t>__</w:t>
      </w:r>
    </w:p>
    <w:p w14:paraId="2D6ACC20" w14:textId="77777777" w:rsidR="00E4473F" w:rsidRPr="007C5CBB" w:rsidRDefault="00E4473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7525ABA8" w14:textId="77777777" w:rsidR="00E4473F" w:rsidRPr="007C5CBB" w:rsidRDefault="00E4473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>3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 xml:space="preserve"> How would you rate your Anaesthetist at each of the following?</w:t>
      </w:r>
    </w:p>
    <w:p w14:paraId="6CCFBB5D" w14:textId="77777777" w:rsidR="00E4473F" w:rsidRPr="007C5CBB" w:rsidRDefault="00AD3097" w:rsidP="00A167C3">
      <w:pPr>
        <w:widowControl/>
        <w:tabs>
          <w:tab w:val="left" w:pos="4536"/>
          <w:tab w:val="left" w:pos="5670"/>
          <w:tab w:val="left" w:pos="6804"/>
          <w:tab w:val="left" w:pos="8080"/>
          <w:tab w:val="left" w:pos="8789"/>
          <w:tab w:val="left" w:pos="9923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Plea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>s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e tick one box in each line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Very poor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Less than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Satisfactory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Good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Very good</w:t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Does not</w:t>
      </w:r>
    </w:p>
    <w:p w14:paraId="7853C210" w14:textId="77777777" w:rsidR="00E4473F" w:rsidRPr="007C5CBB" w:rsidRDefault="00534670" w:rsidP="00A167C3">
      <w:pPr>
        <w:widowControl/>
        <w:tabs>
          <w:tab w:val="left" w:pos="5529"/>
          <w:tab w:val="left" w:pos="10065"/>
        </w:tabs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 satisfactory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E4473F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apply/</w:t>
      </w:r>
    </w:p>
    <w:p w14:paraId="4048D394" w14:textId="77777777" w:rsidR="00E4473F" w:rsidRPr="007C5CBB" w:rsidRDefault="00E4473F" w:rsidP="00A167C3">
      <w:pPr>
        <w:widowControl/>
        <w:tabs>
          <w:tab w:val="left" w:pos="9781"/>
        </w:tabs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do not know</w:t>
      </w:r>
    </w:p>
    <w:p w14:paraId="44E9A0AB" w14:textId="77777777" w:rsidR="00E4473F" w:rsidRPr="007C5CBB" w:rsidRDefault="00401CEC" w:rsidP="00A167C3">
      <w:pPr>
        <w:widowControl/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F82E6D0" wp14:editId="0BDDBE1D">
                <wp:simplePos x="0" y="0"/>
                <wp:positionH relativeFrom="column">
                  <wp:posOffset>6455410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F30D" id="Rectangle 311" o:spid="_x0000_s1026" style="position:absolute;margin-left:508.3pt;margin-top:7.05pt;width:14.25pt;height: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qBIgIAAD8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4D31E73" wp14:editId="4243F94B">
                <wp:simplePos x="0" y="0"/>
                <wp:positionH relativeFrom="column">
                  <wp:posOffset>5807710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E6FA" id="Rectangle 310" o:spid="_x0000_s1026" style="position:absolute;margin-left:457.3pt;margin-top:7.05pt;width:14.25pt;height: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8vIgIAAD8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4BF9214" wp14:editId="0453EF52">
                <wp:simplePos x="0" y="0"/>
                <wp:positionH relativeFrom="column">
                  <wp:posOffset>5207635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7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010F" id="Rectangle 309" o:spid="_x0000_s1026" style="position:absolute;margin-left:410.05pt;margin-top:7.05pt;width:14.25pt;height: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sFIwIAAD8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10DF67" wp14:editId="59573840">
                <wp:simplePos x="0" y="0"/>
                <wp:positionH relativeFrom="column">
                  <wp:posOffset>4545330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F320" id="Rectangle 307" o:spid="_x0000_s1026" style="position:absolute;margin-left:357.9pt;margin-top:7.05pt;width:14.25pt;height: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9X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15D42F" wp14:editId="1A79B5E4">
                <wp:simplePos x="0" y="0"/>
                <wp:positionH relativeFrom="column">
                  <wp:posOffset>3759835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A0A5" id="Rectangle 306" o:spid="_x0000_s1026" style="position:absolute;margin-left:296.05pt;margin-top:7.05pt;width:14.25pt;height: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RdIw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A43A2C1" wp14:editId="1FC79610">
                <wp:simplePos x="0" y="0"/>
                <wp:positionH relativeFrom="column">
                  <wp:posOffset>3064510</wp:posOffset>
                </wp:positionH>
                <wp:positionV relativeFrom="paragraph">
                  <wp:posOffset>89535</wp:posOffset>
                </wp:positionV>
                <wp:extent cx="180975" cy="190500"/>
                <wp:effectExtent l="0" t="0" r="0" b="0"/>
                <wp:wrapNone/>
                <wp:docPr id="10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1145" id="Rectangle 305" o:spid="_x0000_s1026" style="position:absolute;margin-left:241.3pt;margin-top:7.05pt;width:14.25pt;height: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TRIw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"/>
            </w:pict>
          </mc:Fallback>
        </mc:AlternateContent>
      </w:r>
    </w:p>
    <w:p w14:paraId="51C59A09" w14:textId="77777777" w:rsidR="00AD3097" w:rsidRPr="007C5CBB" w:rsidRDefault="00E4473F" w:rsidP="00A167C3">
      <w:pPr>
        <w:widowControl/>
        <w:tabs>
          <w:tab w:val="left" w:pos="42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a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I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ntroducing themselves to you</w:t>
      </w:r>
    </w:p>
    <w:p w14:paraId="24B323E9" w14:textId="77777777" w:rsidR="00534670" w:rsidRPr="007C5CBB" w:rsidRDefault="00401CEC" w:rsidP="00A167C3">
      <w:pPr>
        <w:widowControl/>
        <w:tabs>
          <w:tab w:val="left" w:pos="42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D4B662" wp14:editId="6965ADE2">
                <wp:simplePos x="0" y="0"/>
                <wp:positionH relativeFrom="column">
                  <wp:posOffset>5207635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10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083B" id="Rectangle 315" o:spid="_x0000_s1026" style="position:absolute;margin-left:410.05pt;margin-top:7.75pt;width:14.25pt;height: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We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CCA099" wp14:editId="513A0431">
                <wp:simplePos x="0" y="0"/>
                <wp:positionH relativeFrom="column">
                  <wp:posOffset>4545330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10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5A05" id="Rectangle 314" o:spid="_x0000_s1026" style="position:absolute;margin-left:357.9pt;margin-top:7.75pt;width:14.25pt;height: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AwIw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9BFBA52" wp14:editId="0B5BB28F">
                <wp:simplePos x="0" y="0"/>
                <wp:positionH relativeFrom="column">
                  <wp:posOffset>3759835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10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ECA5" id="Rectangle 313" o:spid="_x0000_s1026" style="position:absolute;margin-left:296.05pt;margin-top:7.75pt;width:14.25pt;height: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RdJA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7DDD876" wp14:editId="74C60FC4">
                <wp:simplePos x="0" y="0"/>
                <wp:positionH relativeFrom="column">
                  <wp:posOffset>3064510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100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4491A" id="Rectangle 312" o:spid="_x0000_s1026" style="position:absolute;margin-left:241.3pt;margin-top:7.75pt;width:14.25pt;height: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HzIg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D57B76E" wp14:editId="5924E016">
                <wp:simplePos x="0" y="0"/>
                <wp:positionH relativeFrom="column">
                  <wp:posOffset>6455410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9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CEEF" id="Rectangle 317" o:spid="_x0000_s1026" style="position:absolute;margin-left:508.3pt;margin-top:7.75pt;width:14.25pt;height: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/EIg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B57FD5" wp14:editId="2BF61866">
                <wp:simplePos x="0" y="0"/>
                <wp:positionH relativeFrom="column">
                  <wp:posOffset>5807710</wp:posOffset>
                </wp:positionH>
                <wp:positionV relativeFrom="paragraph">
                  <wp:posOffset>98425</wp:posOffset>
                </wp:positionV>
                <wp:extent cx="180975" cy="190500"/>
                <wp:effectExtent l="0" t="0" r="0" b="0"/>
                <wp:wrapNone/>
                <wp:docPr id="98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B16EF" id="Rectangle 316" o:spid="_x0000_s1026" style="position:absolute;margin-left:457.3pt;margin-top:7.75pt;width:14.25pt;height: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pqIw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"/>
            </w:pict>
          </mc:Fallback>
        </mc:AlternateContent>
      </w:r>
    </w:p>
    <w:p w14:paraId="077576EB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b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Being polite</w:t>
      </w:r>
    </w:p>
    <w:p w14:paraId="405FBD9C" w14:textId="77777777" w:rsidR="00534670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12CB03" wp14:editId="3B02F048">
                <wp:simplePos x="0" y="0"/>
                <wp:positionH relativeFrom="column">
                  <wp:posOffset>5807710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7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1E1F" id="Rectangle 328" o:spid="_x0000_s1026" style="position:absolute;margin-left:457.3pt;margin-top:27.6pt;width:14.25pt;height: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Fh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C8CADA" wp14:editId="041AFF17">
                <wp:simplePos x="0" y="0"/>
                <wp:positionH relativeFrom="column">
                  <wp:posOffset>5207635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6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F71E" id="Rectangle 327" o:spid="_x0000_s1026" style="position:absolute;margin-left:410.05pt;margin-top:27.6pt;width:14.25pt;height: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8iIw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AB8CC6E" wp14:editId="3E875ED8">
                <wp:simplePos x="0" y="0"/>
                <wp:positionH relativeFrom="column">
                  <wp:posOffset>4545330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240D" id="Rectangle 326" o:spid="_x0000_s1026" style="position:absolute;margin-left:357.9pt;margin-top:27.6pt;width:14.25pt;height: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QoIg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4E57DD" wp14:editId="5A8D997E">
                <wp:simplePos x="0" y="0"/>
                <wp:positionH relativeFrom="column">
                  <wp:posOffset>3759835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F7E4" id="Rectangle 325" o:spid="_x0000_s1026" style="position:absolute;margin-left:296.05pt;margin-top:27.6pt;width:14.25pt;height: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SkIAIAAD4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46594F" wp14:editId="76DCD9B4">
                <wp:simplePos x="0" y="0"/>
                <wp:positionH relativeFrom="column">
                  <wp:posOffset>3064510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9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A191" id="Rectangle 324" o:spid="_x0000_s1026" style="position:absolute;margin-left:241.3pt;margin-top:27.6pt;width:14.25pt;height: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I8Iw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98BC77" wp14:editId="2B82CE44">
                <wp:simplePos x="0" y="0"/>
                <wp:positionH relativeFrom="column">
                  <wp:posOffset>6455410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9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D481" id="Rectangle 323" o:spid="_x0000_s1026" style="position:absolute;margin-left:508.3pt;margin-top:7.35pt;width:14.25pt;height: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j1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42FC08C" wp14:editId="46FA9D64">
                <wp:simplePos x="0" y="0"/>
                <wp:positionH relativeFrom="column">
                  <wp:posOffset>5807710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9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5A00" id="Rectangle 322" o:spid="_x0000_s1026" style="position:absolute;margin-left:457.3pt;margin-top:7.35pt;width:14.25pt;height: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P/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774D9B3" wp14:editId="78D06FBB">
                <wp:simplePos x="0" y="0"/>
                <wp:positionH relativeFrom="column">
                  <wp:posOffset>5207635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9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B698" id="Rectangle 321" o:spid="_x0000_s1026" style="position:absolute;margin-left:410.05pt;margin-top:7.35pt;width:14.25pt;height: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NzIQIAAD4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F5B529D" wp14:editId="1D7D50A4">
                <wp:simplePos x="0" y="0"/>
                <wp:positionH relativeFrom="column">
                  <wp:posOffset>4545330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8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D963D" id="Rectangle 320" o:spid="_x0000_s1026" style="position:absolute;margin-left:357.9pt;margin-top:7.35pt;width:14.25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1sIgIAAD4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B8B63F0" wp14:editId="5D85EF83">
                <wp:simplePos x="0" y="0"/>
                <wp:positionH relativeFrom="column">
                  <wp:posOffset>3759835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8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C8DD" id="Rectangle 319" o:spid="_x0000_s1026" style="position:absolute;margin-left:296.05pt;margin-top:7.35pt;width:14.25pt;height: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vZIg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6426235" wp14:editId="6BBE817D">
                <wp:simplePos x="0" y="0"/>
                <wp:positionH relativeFrom="column">
                  <wp:posOffset>3064510</wp:posOffset>
                </wp:positionH>
                <wp:positionV relativeFrom="paragraph">
                  <wp:posOffset>93345</wp:posOffset>
                </wp:positionV>
                <wp:extent cx="180975" cy="190500"/>
                <wp:effectExtent l="0" t="0" r="0" b="0"/>
                <wp:wrapNone/>
                <wp:docPr id="8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D52A4" id="Rectangle 318" o:spid="_x0000_s1026" style="position:absolute;margin-left:241.3pt;margin-top:7.35pt;width:14.25pt;height: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a/Ig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7A8A88" wp14:editId="26212919">
                <wp:simplePos x="0" y="0"/>
                <wp:positionH relativeFrom="column">
                  <wp:posOffset>6455410</wp:posOffset>
                </wp:positionH>
                <wp:positionV relativeFrom="paragraph">
                  <wp:posOffset>350520</wp:posOffset>
                </wp:positionV>
                <wp:extent cx="180975" cy="190500"/>
                <wp:effectExtent l="0" t="0" r="0" b="0"/>
                <wp:wrapNone/>
                <wp:docPr id="8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9F67B" id="Rectangle 329" o:spid="_x0000_s1026" style="position:absolute;margin-left:508.3pt;margin-top:27.6pt;width:14.25pt;height: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SAIw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"/>
            </w:pict>
          </mc:Fallback>
        </mc:AlternateContent>
      </w:r>
    </w:p>
    <w:p w14:paraId="33F9D1E7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c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Putting you at ease</w:t>
      </w:r>
    </w:p>
    <w:p w14:paraId="11F668A8" w14:textId="77777777" w:rsidR="00534670" w:rsidRPr="007C5CBB" w:rsidRDefault="00534670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3519B16D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d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Listening to you</w:t>
      </w:r>
    </w:p>
    <w:p w14:paraId="35B86582" w14:textId="77777777" w:rsidR="00534670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326591" wp14:editId="656F626F">
                <wp:simplePos x="0" y="0"/>
                <wp:positionH relativeFrom="column">
                  <wp:posOffset>5807710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5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99B2" id="Rectangle 340" o:spid="_x0000_s1026" style="position:absolute;margin-left:457.3pt;margin-top:27.85pt;width:14.2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X5IQIAAD4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2038B4" wp14:editId="582C3F4F">
                <wp:simplePos x="0" y="0"/>
                <wp:positionH relativeFrom="column">
                  <wp:posOffset>5207635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4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026D" id="Rectangle 339" o:spid="_x0000_s1026" style="position:absolute;margin-left:410.05pt;margin-top:27.85pt;width:14.2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fiIw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85A586" wp14:editId="062BC7C5">
                <wp:simplePos x="0" y="0"/>
                <wp:positionH relativeFrom="column">
                  <wp:posOffset>4545330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A77DB" id="Rectangle 338" o:spid="_x0000_s1026" style="position:absolute;margin-left:357.9pt;margin-top:27.85pt;width:14.25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F6IwIAAD4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9B8BFC" wp14:editId="62561DF5">
                <wp:simplePos x="0" y="0"/>
                <wp:positionH relativeFrom="column">
                  <wp:posOffset>3759835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BAB8" id="Rectangle 337" o:spid="_x0000_s1026" style="position:absolute;margin-left:296.05pt;margin-top:27.85pt;width:14.2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85Iw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C830EC" wp14:editId="47099D4F">
                <wp:simplePos x="0" y="0"/>
                <wp:positionH relativeFrom="column">
                  <wp:posOffset>3064510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8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D09A" id="Rectangle 336" o:spid="_x0000_s1026" style="position:absolute;margin-left:241.3pt;margin-top:27.85pt;width:14.25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QzIwIAAD4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E4B5CA" wp14:editId="1F1EFB46">
                <wp:simplePos x="0" y="0"/>
                <wp:positionH relativeFrom="column">
                  <wp:posOffset>6455410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80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C415" id="Rectangle 335" o:spid="_x0000_s1026" style="position:absolute;margin-left:508.3pt;margin-top:7.6pt;width:14.25pt;height: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29A6DB2" wp14:editId="796F0127">
                <wp:simplePos x="0" y="0"/>
                <wp:positionH relativeFrom="column">
                  <wp:posOffset>5807710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9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266B" id="Rectangle 334" o:spid="_x0000_s1026" style="position:absolute;margin-left:457.3pt;margin-top:7.6pt;width:14.25pt;height: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nOJA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8C3DEA" wp14:editId="49301771">
                <wp:simplePos x="0" y="0"/>
                <wp:positionH relativeFrom="column">
                  <wp:posOffset>5207635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F77C" id="Rectangle 333" o:spid="_x0000_s1026" style="position:absolute;margin-left:410.05pt;margin-top:7.6pt;width:14.25pt;height: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MHIwIAAD4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00374C" wp14:editId="04563202">
                <wp:simplePos x="0" y="0"/>
                <wp:positionH relativeFrom="column">
                  <wp:posOffset>4545330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18EFC" id="Rectangle 332" o:spid="_x0000_s1026" style="position:absolute;margin-left:357.9pt;margin-top:7.6pt;width:14.25pt;height: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C93091" wp14:editId="36593392">
                <wp:simplePos x="0" y="0"/>
                <wp:positionH relativeFrom="column">
                  <wp:posOffset>3759835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6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18CA" id="Rectangle 331" o:spid="_x0000_s1026" style="position:absolute;margin-left:296.05pt;margin-top:7.6pt;width:14.25pt;height: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1C3C7C" wp14:editId="31492FB9">
                <wp:simplePos x="0" y="0"/>
                <wp:positionH relativeFrom="column">
                  <wp:posOffset>3064510</wp:posOffset>
                </wp:positionH>
                <wp:positionV relativeFrom="paragraph">
                  <wp:posOffset>96520</wp:posOffset>
                </wp:positionV>
                <wp:extent cx="180975" cy="190500"/>
                <wp:effectExtent l="0" t="0" r="0" b="0"/>
                <wp:wrapNone/>
                <wp:docPr id="75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C03C" id="Rectangle 330" o:spid="_x0000_s1026" style="position:absolute;margin-left:241.3pt;margin-top:7.6pt;width:14.25pt;height: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B89B68" wp14:editId="482EBE65">
                <wp:simplePos x="0" y="0"/>
                <wp:positionH relativeFrom="column">
                  <wp:posOffset>6455410</wp:posOffset>
                </wp:positionH>
                <wp:positionV relativeFrom="paragraph">
                  <wp:posOffset>353695</wp:posOffset>
                </wp:positionV>
                <wp:extent cx="180975" cy="190500"/>
                <wp:effectExtent l="0" t="0" r="0" b="0"/>
                <wp:wrapNone/>
                <wp:docPr id="74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1C2F" id="Rectangle 341" o:spid="_x0000_s1026" style="position:absolute;margin-left:508.3pt;margin-top:27.85pt;width:14.2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N2IgIAAD4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"/>
            </w:pict>
          </mc:Fallback>
        </mc:AlternateContent>
      </w:r>
    </w:p>
    <w:p w14:paraId="7E1B0DEE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e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Assessing you for your anaesthetic</w:t>
      </w:r>
    </w:p>
    <w:p w14:paraId="6EF25E44" w14:textId="77777777" w:rsidR="00534670" w:rsidRPr="007C5CBB" w:rsidRDefault="00534670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3174BD0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f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Explaining your anaesthetic/treatment to you</w:t>
      </w:r>
    </w:p>
    <w:p w14:paraId="0FC4672C" w14:textId="77777777" w:rsidR="00534670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4B0BD2" wp14:editId="0E115D0C">
                <wp:simplePos x="0" y="0"/>
                <wp:positionH relativeFrom="column">
                  <wp:posOffset>6455410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7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164C" id="Rectangle 347" o:spid="_x0000_s1026" style="position:absolute;margin-left:508.3pt;margin-top:8.65pt;width:14.2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2B3C19" wp14:editId="54AD6166">
                <wp:simplePos x="0" y="0"/>
                <wp:positionH relativeFrom="column">
                  <wp:posOffset>5807710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7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44CB" id="Rectangle 346" o:spid="_x0000_s1026" style="position:absolute;margin-left:457.3pt;margin-top:8.65pt;width:14.2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U2JA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7E697D" wp14:editId="7EA1954E">
                <wp:simplePos x="0" y="0"/>
                <wp:positionH relativeFrom="column">
                  <wp:posOffset>5207635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7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0EB1" id="Rectangle 345" o:spid="_x0000_s1026" style="position:absolute;margin-left:410.05pt;margin-top:8.65pt;width:14.2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seIgIAAD4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E9DAAF" wp14:editId="01771D1B">
                <wp:simplePos x="0" y="0"/>
                <wp:positionH relativeFrom="column">
                  <wp:posOffset>4545330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70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DCB5" id="Rectangle 344" o:spid="_x0000_s1026" style="position:absolute;margin-left:357.9pt;margin-top:8.65pt;width:14.2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6wIg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A44AC2" wp14:editId="26D4C5ED">
                <wp:simplePos x="0" y="0"/>
                <wp:positionH relativeFrom="column">
                  <wp:posOffset>3759835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69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FBF7" id="Rectangle 343" o:spid="_x0000_s1026" style="position:absolute;margin-left:296.05pt;margin-top:8.65pt;width:14.2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/IJA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B9E50C" wp14:editId="3594CFEE">
                <wp:simplePos x="0" y="0"/>
                <wp:positionH relativeFrom="column">
                  <wp:posOffset>3064510</wp:posOffset>
                </wp:positionH>
                <wp:positionV relativeFrom="paragraph">
                  <wp:posOffset>109855</wp:posOffset>
                </wp:positionV>
                <wp:extent cx="180975" cy="190500"/>
                <wp:effectExtent l="0" t="0" r="0" b="0"/>
                <wp:wrapNone/>
                <wp:docPr id="68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FD00F" id="Rectangle 342" o:spid="_x0000_s1026" style="position:absolute;margin-left:241.3pt;margin-top:8.65pt;width:14.2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pmIw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"/>
            </w:pict>
          </mc:Fallback>
        </mc:AlternateContent>
      </w:r>
    </w:p>
    <w:p w14:paraId="7CB6B914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g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Involving you in decisions about your anaesthetic/</w:t>
      </w:r>
    </w:p>
    <w:p w14:paraId="08E73A04" w14:textId="77777777" w:rsidR="00AD3097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treatment</w:t>
      </w:r>
    </w:p>
    <w:p w14:paraId="29A967C6" w14:textId="77777777" w:rsidR="00534670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9BDBF" wp14:editId="0FF10B87">
                <wp:simplePos x="0" y="0"/>
                <wp:positionH relativeFrom="column">
                  <wp:posOffset>5207635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2985" id="Rectangle 351" o:spid="_x0000_s1026" style="position:absolute;margin-left:410.05pt;margin-top:5.2pt;width:14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/kIwIAAD4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53E3EE" wp14:editId="065BE98C">
                <wp:simplePos x="0" y="0"/>
                <wp:positionH relativeFrom="column">
                  <wp:posOffset>4545330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6537" id="Rectangle 350" o:spid="_x0000_s1026" style="position:absolute;margin-left:357.9pt;margin-top:5.2pt;width:14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1B494C" wp14:editId="24D7AD3F">
                <wp:simplePos x="0" y="0"/>
                <wp:positionH relativeFrom="column">
                  <wp:posOffset>3759835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5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319D" id="Rectangle 349" o:spid="_x0000_s1026" style="position:absolute;margin-left:296.05pt;margin-top:5.2pt;width:14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gMIw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1E0C0D" wp14:editId="78C1111B">
                <wp:simplePos x="0" y="0"/>
                <wp:positionH relativeFrom="column">
                  <wp:posOffset>3064510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4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356B" id="Rectangle 348" o:spid="_x0000_s1026" style="position:absolute;margin-left:241.3pt;margin-top:5.2pt;width:14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2iIw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3677" wp14:editId="7FC849C5">
                <wp:simplePos x="0" y="0"/>
                <wp:positionH relativeFrom="column">
                  <wp:posOffset>6455410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0E44" id="Rectangle 353" o:spid="_x0000_s1026" style="position:absolute;margin-left:508.3pt;margin-top:5.2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dUJAIAAD4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302E7" wp14:editId="715326F7">
                <wp:simplePos x="0" y="0"/>
                <wp:positionH relativeFrom="column">
                  <wp:posOffset>5807710</wp:posOffset>
                </wp:positionH>
                <wp:positionV relativeFrom="paragraph">
                  <wp:posOffset>66040</wp:posOffset>
                </wp:positionV>
                <wp:extent cx="180975" cy="190500"/>
                <wp:effectExtent l="0" t="0" r="0" b="0"/>
                <wp:wrapNone/>
                <wp:docPr id="6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7312" id="Rectangle 352" o:spid="_x0000_s1026" style="position:absolute;margin-left:457.3pt;margin-top:5.2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L6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"/>
            </w:pict>
          </mc:Fallback>
        </mc:AlternateContent>
      </w:r>
    </w:p>
    <w:p w14:paraId="62FED2DF" w14:textId="77777777" w:rsidR="00AD3097" w:rsidRPr="007C5CBB" w:rsidRDefault="00E4473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h</w:t>
      </w:r>
      <w:r w:rsidR="00AD3097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</w:t>
      </w:r>
      <w:r w:rsidR="00AD3097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Answering your questions</w:t>
      </w:r>
    </w:p>
    <w:p w14:paraId="64EC9AD6" w14:textId="77777777" w:rsidR="0079308C" w:rsidRPr="007C5CBB" w:rsidRDefault="00EA557D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rial"/>
          <w:color w:val="231F20"/>
        </w:rPr>
      </w:pPr>
      <w:r w:rsidRPr="007C5CBB">
        <w:rPr>
          <w:rFonts w:asciiTheme="minorHAnsi" w:hAnsiTheme="minorHAnsi" w:cs="AvenirLT-Light"/>
          <w:b/>
          <w:lang w:val="en-GB" w:eastAsia="en-GB"/>
        </w:rPr>
        <w:br w:type="page"/>
      </w:r>
    </w:p>
    <w:p w14:paraId="7BAFD68A" w14:textId="77777777" w:rsidR="0079308C" w:rsidRPr="007C5CBB" w:rsidRDefault="0079308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lastRenderedPageBreak/>
        <w:t xml:space="preserve">4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Please decide how strongly you agree or disagree with the following statements about your Anaesthetist.</w:t>
      </w:r>
    </w:p>
    <w:p w14:paraId="17383440" w14:textId="77777777" w:rsidR="00067765" w:rsidRPr="007C5CBB" w:rsidRDefault="00067765" w:rsidP="00A167C3">
      <w:pPr>
        <w:widowControl/>
        <w:tabs>
          <w:tab w:val="left" w:pos="4536"/>
          <w:tab w:val="left" w:pos="5670"/>
          <w:tab w:val="left" w:pos="6804"/>
          <w:tab w:val="left" w:pos="7797"/>
          <w:tab w:val="left" w:pos="8647"/>
          <w:tab w:val="left" w:pos="9923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Please tick one box in each line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Strongly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Disagree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Neutral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Agree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Strongly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Does not</w:t>
      </w:r>
    </w:p>
    <w:p w14:paraId="62393EFC" w14:textId="77777777" w:rsidR="00067765" w:rsidRPr="007C5CBB" w:rsidRDefault="00067765" w:rsidP="00A167C3">
      <w:pPr>
        <w:widowControl/>
        <w:tabs>
          <w:tab w:val="left" w:pos="4536"/>
          <w:tab w:val="left" w:pos="8647"/>
          <w:tab w:val="left" w:pos="10065"/>
        </w:tabs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disagree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 agree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apply/</w:t>
      </w:r>
    </w:p>
    <w:p w14:paraId="49322B2E" w14:textId="77777777" w:rsidR="00067765" w:rsidRPr="007C5CBB" w:rsidRDefault="00067765" w:rsidP="00A167C3">
      <w:pPr>
        <w:widowControl/>
        <w:tabs>
          <w:tab w:val="left" w:pos="9781"/>
        </w:tabs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do not know</w:t>
      </w:r>
    </w:p>
    <w:p w14:paraId="24AF5130" w14:textId="77777777" w:rsidR="00067765" w:rsidRPr="007C5CBB" w:rsidRDefault="00401CEC" w:rsidP="00A167C3">
      <w:pPr>
        <w:widowControl/>
        <w:rPr>
          <w:rFonts w:asciiTheme="minorHAnsi" w:hAnsiTheme="minorHAnsi" w:cs="AvenirLT-Heavy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C3C6" wp14:editId="1E054817">
                <wp:simplePos x="0" y="0"/>
                <wp:positionH relativeFrom="column">
                  <wp:posOffset>5598160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6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5C4C" id="Rectangle 358" o:spid="_x0000_s1026" style="position:absolute;margin-left:440.8pt;margin-top:8.7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JJ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B66EF" wp14:editId="0998AABB">
                <wp:simplePos x="0" y="0"/>
                <wp:positionH relativeFrom="column">
                  <wp:posOffset>5031740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6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93FC" id="Rectangle 357" o:spid="_x0000_s1026" style="position:absolute;margin-left:396.2pt;margin-top:8.75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wK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A7B7C" wp14:editId="18C01CB1">
                <wp:simplePos x="0" y="0"/>
                <wp:positionH relativeFrom="column">
                  <wp:posOffset>4421505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5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3CE5" id="Rectangle 356" o:spid="_x0000_s1026" style="position:absolute;margin-left:348.15pt;margin-top:8.7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KL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96135" wp14:editId="71B2FCDA">
                <wp:simplePos x="0" y="0"/>
                <wp:positionH relativeFrom="column">
                  <wp:posOffset>3755390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5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CA3F" id="Rectangle 355" o:spid="_x0000_s1026" style="position:absolute;margin-left:295.7pt;margin-top:8.7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IHIgIAAD4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B25C9" wp14:editId="2D05941F">
                <wp:simplePos x="0" y="0"/>
                <wp:positionH relativeFrom="column">
                  <wp:posOffset>3035935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5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ECF57" id="Rectangle 354" o:spid="_x0000_s1026" style="position:absolute;margin-left:239.05pt;margin-top:8.7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9hIgIAAD4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025BB" wp14:editId="688440D0">
                <wp:simplePos x="0" y="0"/>
                <wp:positionH relativeFrom="column">
                  <wp:posOffset>6426835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0" b="0"/>
                <wp:wrapNone/>
                <wp:docPr id="5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A232" id="Rectangle 359" o:spid="_x0000_s1026" style="position:absolute;margin-left:506.05pt;margin-top:8.7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QA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"/>
            </w:pict>
          </mc:Fallback>
        </mc:AlternateContent>
      </w:r>
    </w:p>
    <w:p w14:paraId="74CA713B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a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The Anaesthetist seems approachable</w:t>
      </w:r>
    </w:p>
    <w:p w14:paraId="1566D9A0" w14:textId="77777777" w:rsidR="004F767F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74926" wp14:editId="767E0B9F">
                <wp:simplePos x="0" y="0"/>
                <wp:positionH relativeFrom="column">
                  <wp:posOffset>5598160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5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B383" id="Rectangle 370" o:spid="_x0000_s1026" style="position:absolute;margin-left:440.8pt;margin-top:8.3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HXIgIAAD4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0C447" wp14:editId="38C6B8D3">
                <wp:simplePos x="0" y="0"/>
                <wp:positionH relativeFrom="column">
                  <wp:posOffset>5031740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4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4DC6" id="Rectangle 369" o:spid="_x0000_s1026" style="position:absolute;margin-left:396.2pt;margin-top:8.35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01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591C" wp14:editId="27405493">
                <wp:simplePos x="0" y="0"/>
                <wp:positionH relativeFrom="column">
                  <wp:posOffset>4421505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3AF4" id="Rectangle 368" o:spid="_x0000_s1026" style="position:absolute;margin-left:348.15pt;margin-top:8.3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utIwIAAD4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9573A" wp14:editId="1D944562">
                <wp:simplePos x="0" y="0"/>
                <wp:positionH relativeFrom="column">
                  <wp:posOffset>3755390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E852" id="Rectangle 367" o:spid="_x0000_s1026" style="position:absolute;margin-left:295.7pt;margin-top:8.3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Xu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67700" wp14:editId="30800FE5">
                <wp:simplePos x="0" y="0"/>
                <wp:positionH relativeFrom="column">
                  <wp:posOffset>3035935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1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DC26" id="Rectangle 366" o:spid="_x0000_s1026" style="position:absolute;margin-left:239.05pt;margin-top:8.35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7kIwIAAD4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E9650" wp14:editId="4B0957E6">
                <wp:simplePos x="0" y="0"/>
                <wp:positionH relativeFrom="column">
                  <wp:posOffset>6426835</wp:posOffset>
                </wp:positionH>
                <wp:positionV relativeFrom="paragraph">
                  <wp:posOffset>106045</wp:posOffset>
                </wp:positionV>
                <wp:extent cx="180975" cy="190500"/>
                <wp:effectExtent l="0" t="0" r="0" b="0"/>
                <wp:wrapNone/>
                <wp:docPr id="5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92C4" id="Rectangle 371" o:spid="_x0000_s1026" style="position:absolute;margin-left:506.05pt;margin-top:8.35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nrIgIAAD4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"/>
            </w:pict>
          </mc:Fallback>
        </mc:AlternateContent>
      </w:r>
    </w:p>
    <w:p w14:paraId="25B785E6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b</w:t>
      </w:r>
      <w:r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have confidence in the ability of this Anaesthetist</w:t>
      </w:r>
    </w:p>
    <w:p w14:paraId="0C9899EE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to provide safe care</w:t>
      </w:r>
    </w:p>
    <w:p w14:paraId="5555FCFA" w14:textId="77777777" w:rsidR="004F767F" w:rsidRPr="007C5CBB" w:rsidRDefault="004F767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5ED6E187" w14:textId="77777777" w:rsidR="00067765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DEE6B" wp14:editId="3A304CDF">
                <wp:simplePos x="0" y="0"/>
                <wp:positionH relativeFrom="column">
                  <wp:posOffset>5598160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9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CF51" id="Rectangle 376" o:spid="_x0000_s1026" style="position:absolute;margin-left:440.8pt;margin-top:1.1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TJA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1E438" wp14:editId="659D370C">
                <wp:simplePos x="0" y="0"/>
                <wp:positionH relativeFrom="column">
                  <wp:posOffset>5031740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8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2A0E" id="Rectangle 375" o:spid="_x0000_s1026" style="position:absolute;margin-left:396.2pt;margin-top:1.1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gfIg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5A71E" wp14:editId="7FF908FB">
                <wp:simplePos x="0" y="0"/>
                <wp:positionH relativeFrom="column">
                  <wp:posOffset>4421505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9CCF" id="Rectangle 374" o:spid="_x0000_s1026" style="position:absolute;margin-left:348.15pt;margin-top:1.1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V5Iw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A7248" wp14:editId="4A5EF99D">
                <wp:simplePos x="0" y="0"/>
                <wp:positionH relativeFrom="column">
                  <wp:posOffset>3755390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6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9CD8" id="Rectangle 373" o:spid="_x0000_s1026" style="position:absolute;margin-left:295.7pt;margin-top:1.1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+wJA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AE47C" wp14:editId="293C4AD4">
                <wp:simplePos x="0" y="0"/>
                <wp:positionH relativeFrom="column">
                  <wp:posOffset>3035935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155F" id="Rectangle 372" o:spid="_x0000_s1026" style="position:absolute;margin-left:239.05pt;margin-top:1.1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S6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F826F" wp14:editId="330B8084">
                <wp:simplePos x="0" y="0"/>
                <wp:positionH relativeFrom="column">
                  <wp:posOffset>6426835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4B7A" id="Rectangle 377" o:spid="_x0000_s1026" style="position:absolute;margin-left:506.05pt;margin-top:1.1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tRIw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"/>
            </w:pict>
          </mc:Fallback>
        </mc:AlternateContent>
      </w:r>
      <w:r w:rsidR="00067765"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c</w:t>
      </w:r>
      <w:r w:rsidR="00067765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 </w:t>
      </w:r>
      <w:r w:rsidR="00067765" w:rsidRPr="007C5CBB">
        <w:rPr>
          <w:rFonts w:asciiTheme="minorHAnsi" w:hAnsiTheme="minorHAnsi" w:cs="AvenirLT-Light"/>
          <w:sz w:val="18"/>
          <w:szCs w:val="18"/>
          <w:lang w:val="en-GB" w:eastAsia="en-GB"/>
        </w:rPr>
        <w:t>I was satisfied with the Anaesthetist and would be</w:t>
      </w:r>
    </w:p>
    <w:p w14:paraId="7496E8A8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happy to see him/her again</w:t>
      </w:r>
    </w:p>
    <w:p w14:paraId="5C687575" w14:textId="77777777" w:rsidR="004F767F" w:rsidRPr="007C5CBB" w:rsidRDefault="004F767F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2E6EF03B" w14:textId="77777777" w:rsidR="00067765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E1787" wp14:editId="5DE96C22">
                <wp:simplePos x="0" y="0"/>
                <wp:positionH relativeFrom="column">
                  <wp:posOffset>5598160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4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6704F" id="Rectangle 382" o:spid="_x0000_s1026" style="position:absolute;margin-left:440.8pt;margin-top:-.05pt;width:14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01Iw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6493D" wp14:editId="439490C9">
                <wp:simplePos x="0" y="0"/>
                <wp:positionH relativeFrom="column">
                  <wp:posOffset>5031740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4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85BE6" id="Rectangle 381" o:spid="_x0000_s1026" style="position:absolute;margin-left:396.2pt;margin-top:-.05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25IgIAAD4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350E0" wp14:editId="09C283C2">
                <wp:simplePos x="0" y="0"/>
                <wp:positionH relativeFrom="column">
                  <wp:posOffset>4421505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41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3024" id="Rectangle 380" o:spid="_x0000_s1026" style="position:absolute;margin-left:348.15pt;margin-top:-.05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azIgIAAD4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56FEA" wp14:editId="30E30D98">
                <wp:simplePos x="0" y="0"/>
                <wp:positionH relativeFrom="column">
                  <wp:posOffset>3755390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4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E541" id="Rectangle 379" o:spid="_x0000_s1026" style="position:absolute;margin-left:295.7pt;margin-top:-.05pt;width:14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0u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D52CB" wp14:editId="75ADEFAA">
                <wp:simplePos x="0" y="0"/>
                <wp:positionH relativeFrom="column">
                  <wp:posOffset>3035935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3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9402" id="Rectangle 378" o:spid="_x0000_s1026" style="position:absolute;margin-left:239.05pt;margin-top:-.05pt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JJA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03642" wp14:editId="4ABE5239">
                <wp:simplePos x="0" y="0"/>
                <wp:positionH relativeFrom="column">
                  <wp:posOffset>6426835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0" b="0"/>
                <wp:wrapNone/>
                <wp:docPr id="3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103E" id="Rectangle 383" o:spid="_x0000_s1026" style="position:absolute;margin-left:506.05pt;margin-top:-.05pt;width:14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z2JAIAAD4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"/>
            </w:pict>
          </mc:Fallback>
        </mc:AlternateContent>
      </w:r>
      <w:r w:rsidR="00067765"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d</w:t>
      </w:r>
      <w:r w:rsidR="00067765" w:rsidRPr="007C5CBB">
        <w:rPr>
          <w:rFonts w:asciiTheme="minorHAnsi" w:hAnsiTheme="minorHAnsi" w:cs="AvenirLT-Heavy"/>
          <w:sz w:val="18"/>
          <w:szCs w:val="18"/>
          <w:lang w:val="en-GB" w:eastAsia="en-GB"/>
        </w:rPr>
        <w:t xml:space="preserve">  </w:t>
      </w:r>
      <w:r w:rsidR="00067765" w:rsidRPr="007C5CBB">
        <w:rPr>
          <w:rFonts w:asciiTheme="minorHAnsi" w:hAnsiTheme="minorHAnsi" w:cs="AvenirLT-Light"/>
          <w:sz w:val="18"/>
          <w:szCs w:val="18"/>
          <w:lang w:val="en-GB" w:eastAsia="en-GB"/>
        </w:rPr>
        <w:t>The Anaesthetist treated me with dignity and</w:t>
      </w:r>
    </w:p>
    <w:p w14:paraId="7102E265" w14:textId="77777777" w:rsidR="00067765" w:rsidRPr="007C5CBB" w:rsidRDefault="00067765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  respect</w:t>
      </w:r>
    </w:p>
    <w:p w14:paraId="16B42A2A" w14:textId="77777777" w:rsidR="004F767F" w:rsidRPr="007C5CBB" w:rsidRDefault="00401CEC" w:rsidP="00A167C3">
      <w:pPr>
        <w:widowControl/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54328" wp14:editId="01CDFEF9">
                <wp:simplePos x="0" y="0"/>
                <wp:positionH relativeFrom="column">
                  <wp:posOffset>5598160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7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F53A" id="Rectangle 388" o:spid="_x0000_s1026" style="position:absolute;margin-left:440.8pt;margin-top:5.15pt;width:1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A4JA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B34BB" wp14:editId="66E2C317">
                <wp:simplePos x="0" y="0"/>
                <wp:positionH relativeFrom="column">
                  <wp:posOffset>5031740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3D3BE" id="Rectangle 387" o:spid="_x0000_s1026" style="position:absolute;margin-left:396.2pt;margin-top:5.15pt;width:14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57JA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347C3" wp14:editId="0FC4C7BA">
                <wp:simplePos x="0" y="0"/>
                <wp:positionH relativeFrom="column">
                  <wp:posOffset>4421505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5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9D2F" id="Rectangle 386" o:spid="_x0000_s1026" style="position:absolute;margin-left:348.15pt;margin-top:5.15pt;width:14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VxIw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EF3C7" wp14:editId="234ADE87">
                <wp:simplePos x="0" y="0"/>
                <wp:positionH relativeFrom="column">
                  <wp:posOffset>3755390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FA4C" id="Rectangle 385" o:spid="_x0000_s1026" style="position:absolute;margin-left:295.7pt;margin-top:5.15pt;width:14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X9Iw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47B497" wp14:editId="7BE7CCA2">
                <wp:simplePos x="0" y="0"/>
                <wp:positionH relativeFrom="column">
                  <wp:posOffset>3035935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8E39" id="Rectangle 384" o:spid="_x0000_s1026" style="position:absolute;margin-left:239.05pt;margin-top:5.15pt;width:14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NlJAIAAD4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26382" wp14:editId="1ED0210F">
                <wp:simplePos x="0" y="0"/>
                <wp:positionH relativeFrom="column">
                  <wp:posOffset>6426835</wp:posOffset>
                </wp:positionH>
                <wp:positionV relativeFrom="paragraph">
                  <wp:posOffset>65405</wp:posOffset>
                </wp:positionV>
                <wp:extent cx="180975" cy="190500"/>
                <wp:effectExtent l="0" t="0" r="0" b="0"/>
                <wp:wrapNone/>
                <wp:docPr id="32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A832" id="Rectangle 389" o:spid="_x0000_s1026" style="position:absolute;margin-left:506.05pt;margin-top:5.15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gEIwIAAD4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"/>
            </w:pict>
          </mc:Fallback>
        </mc:AlternateContent>
      </w:r>
    </w:p>
    <w:p w14:paraId="18C24F46" w14:textId="77777777" w:rsidR="0079308C" w:rsidRPr="007C5CBB" w:rsidRDefault="00067765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LT-Light"/>
          <w:b/>
          <w:lang w:val="en-GB" w:eastAsia="en-GB"/>
        </w:rPr>
        <w:t>e</w:t>
      </w:r>
      <w:r w:rsidRPr="007C5CBB">
        <w:rPr>
          <w:rFonts w:asciiTheme="minorHAnsi" w:hAnsiTheme="minorHAnsi" w:cs="AvenirLT-Heavy"/>
          <w:lang w:val="en-GB" w:eastAsia="en-GB"/>
        </w:rPr>
        <w:t xml:space="preserve">  </w:t>
      </w:r>
      <w:r w:rsidRPr="007C5CBB">
        <w:rPr>
          <w:rFonts w:asciiTheme="minorHAnsi" w:hAnsiTheme="minorHAnsi" w:cs="AvenirLT-Light"/>
          <w:lang w:val="en-GB" w:eastAsia="en-GB"/>
        </w:rPr>
        <w:t>I was given enough privacy by the Anaesthetist</w:t>
      </w:r>
    </w:p>
    <w:p w14:paraId="39C46B46" w14:textId="77777777" w:rsidR="004F767F" w:rsidRPr="007C5CBB" w:rsidRDefault="004F767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rial"/>
          <w:color w:val="231F20"/>
        </w:rPr>
      </w:pPr>
    </w:p>
    <w:p w14:paraId="3F5426AF" w14:textId="77777777" w:rsidR="004F767F" w:rsidRPr="007C5CBB" w:rsidRDefault="004F767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1A5CE1A4" w14:textId="77777777" w:rsidR="004F767F" w:rsidRPr="007C5CBB" w:rsidRDefault="004F767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5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Was there anything else that this Anaesthetist did particularly well, or anything that he or she could improve on?</w:t>
      </w:r>
    </w:p>
    <w:p w14:paraId="261608C6" w14:textId="77777777" w:rsidR="004F767F" w:rsidRPr="007C5CBB" w:rsidRDefault="004F767F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4F767F" w:rsidRPr="007C5CBB" w14:paraId="116E1673" w14:textId="77777777" w:rsidTr="00806FF5">
        <w:tc>
          <w:tcPr>
            <w:tcW w:w="10631" w:type="dxa"/>
            <w:shd w:val="clear" w:color="auto" w:fill="auto"/>
          </w:tcPr>
          <w:p w14:paraId="365B6348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6AFC8257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742144DB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3B5B6C23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698374F3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  <w:p w14:paraId="42DF73E6" w14:textId="77777777" w:rsidR="004F767F" w:rsidRPr="007C5CBB" w:rsidRDefault="004F767F" w:rsidP="00A167C3">
            <w:pPr>
              <w:pStyle w:val="BodyText"/>
              <w:tabs>
                <w:tab w:val="left" w:pos="4175"/>
                <w:tab w:val="left" w:pos="5025"/>
              </w:tabs>
              <w:kinsoku w:val="0"/>
              <w:overflowPunct w:val="0"/>
              <w:ind w:left="0"/>
              <w:rPr>
                <w:rFonts w:asciiTheme="minorHAnsi" w:hAnsiTheme="minorHAnsi" w:cs="Avenir-Medium"/>
                <w:b/>
                <w:lang w:val="en-GB" w:eastAsia="en-GB"/>
              </w:rPr>
            </w:pPr>
          </w:p>
        </w:tc>
      </w:tr>
    </w:tbl>
    <w:p w14:paraId="475FEFBA" w14:textId="77777777" w:rsidR="00067765" w:rsidRPr="007C5CBB" w:rsidRDefault="00067765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31E1784D" w14:textId="77777777" w:rsidR="004F767F" w:rsidRPr="007C5CBB" w:rsidRDefault="009171A0" w:rsidP="00A167C3">
      <w:pPr>
        <w:widowControl/>
        <w:rPr>
          <w:rFonts w:asciiTheme="minorHAnsi" w:hAnsiTheme="minorHAnsi" w:cs="Avenir-Medium"/>
          <w:b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-Medium"/>
          <w:b/>
          <w:sz w:val="18"/>
          <w:szCs w:val="18"/>
          <w:lang w:val="en-GB" w:eastAsia="en-GB"/>
        </w:rPr>
        <w:t>Questions 6 to 9 can be left blank if you prefer not to provide this information.</w:t>
      </w:r>
    </w:p>
    <w:p w14:paraId="3975EAF1" w14:textId="77777777" w:rsidR="009171A0" w:rsidRPr="007C5CBB" w:rsidRDefault="009171A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7BC2F617" w14:textId="77777777" w:rsidR="009171A0" w:rsidRPr="007C5CBB" w:rsidRDefault="009171A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6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Are you:</w:t>
      </w:r>
    </w:p>
    <w:p w14:paraId="40263160" w14:textId="15145B8C" w:rsidR="009171A0" w:rsidRPr="007C5CBB" w:rsidRDefault="00A167C3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32B8B" wp14:editId="1BB1E41C">
                <wp:simplePos x="0" y="0"/>
                <wp:positionH relativeFrom="column">
                  <wp:posOffset>92710</wp:posOffset>
                </wp:positionH>
                <wp:positionV relativeFrom="paragraph">
                  <wp:posOffset>129540</wp:posOffset>
                </wp:positionV>
                <wp:extent cx="180975" cy="190500"/>
                <wp:effectExtent l="0" t="0" r="22225" b="38100"/>
                <wp:wrapNone/>
                <wp:docPr id="3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925C" id="Rectangle 390" o:spid="_x0000_s1026" style="position:absolute;margin-left:7.3pt;margin-top:10.2pt;width:14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10415" wp14:editId="4141FDC9">
                <wp:simplePos x="0" y="0"/>
                <wp:positionH relativeFrom="column">
                  <wp:posOffset>1235710</wp:posOffset>
                </wp:positionH>
                <wp:positionV relativeFrom="paragraph">
                  <wp:posOffset>129540</wp:posOffset>
                </wp:positionV>
                <wp:extent cx="180975" cy="190500"/>
                <wp:effectExtent l="0" t="0" r="22225" b="38100"/>
                <wp:wrapNone/>
                <wp:docPr id="3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9B29" id="Rectangle 391" o:spid="_x0000_s1026" style="position:absolute;margin-left:97.3pt;margin-top:10.2pt;width:14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BTIwIAAD4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"/>
            </w:pict>
          </mc:Fallback>
        </mc:AlternateContent>
      </w:r>
    </w:p>
    <w:p w14:paraId="14410062" w14:textId="77777777" w:rsidR="009171A0" w:rsidRPr="007C5CBB" w:rsidRDefault="009171A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Male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Female</w:t>
      </w:r>
    </w:p>
    <w:p w14:paraId="1CB8754A" w14:textId="77777777" w:rsidR="009171A0" w:rsidRPr="007C5CBB" w:rsidRDefault="009171A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B784882" w14:textId="77777777" w:rsidR="009171A0" w:rsidRPr="007C5CBB" w:rsidRDefault="009171A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00829F03" w14:textId="77777777" w:rsidR="009171A0" w:rsidRPr="007C5CBB" w:rsidRDefault="009171A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7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Your age group:</w:t>
      </w:r>
    </w:p>
    <w:p w14:paraId="017BEC4A" w14:textId="111811B3" w:rsidR="009171A0" w:rsidRPr="007C5CBB" w:rsidRDefault="00A167C3" w:rsidP="00A167C3">
      <w:pPr>
        <w:pStyle w:val="BodyText"/>
        <w:tabs>
          <w:tab w:val="left" w:pos="4111"/>
          <w:tab w:val="left" w:pos="5387"/>
          <w:tab w:val="left" w:pos="6804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2D873" wp14:editId="7CDB4FCA">
                <wp:simplePos x="0" y="0"/>
                <wp:positionH relativeFrom="column">
                  <wp:posOffset>4080510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2888" id="Rectangle 397" o:spid="_x0000_s1026" style="position:absolute;margin-left:321.3pt;margin-top:9.4pt;width:14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9EFF1" wp14:editId="35964851">
                <wp:simplePos x="0" y="0"/>
                <wp:positionH relativeFrom="column">
                  <wp:posOffset>3186430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0129F" id="Rectangle 398" o:spid="_x0000_s1026" style="position:absolute;margin-left:250.9pt;margin-top:9.4pt;width:14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rGIw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41818" wp14:editId="1BCA2912">
                <wp:simplePos x="0" y="0"/>
                <wp:positionH relativeFrom="column">
                  <wp:posOffset>2300605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242B5" id="Rectangle 396" o:spid="_x0000_s1026" style="position:absolute;margin-left:181.15pt;margin-top:9.4pt;width:14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ZcJA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8030B2" wp14:editId="7657A7B8">
                <wp:simplePos x="0" y="0"/>
                <wp:positionH relativeFrom="column">
                  <wp:posOffset>1343660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6D1C6" id="Rectangle 393" o:spid="_x0000_s1026" style="position:absolute;margin-left:105.8pt;margin-top:9.4pt;width:1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m3JAIAAD4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9BE95" wp14:editId="2EF133A9">
                <wp:simplePos x="0" y="0"/>
                <wp:positionH relativeFrom="column">
                  <wp:posOffset>133985</wp:posOffset>
                </wp:positionH>
                <wp:positionV relativeFrom="paragraph">
                  <wp:posOffset>119380</wp:posOffset>
                </wp:positionV>
                <wp:extent cx="180975" cy="190500"/>
                <wp:effectExtent l="0" t="0" r="22225" b="38100"/>
                <wp:wrapNone/>
                <wp:docPr id="25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BD74" id="Rectangle 392" o:spid="_x0000_s1026" style="position:absolute;margin-left:10.55pt;margin-top:9.4pt;width:14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K9IAIAAD4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"/>
            </w:pict>
          </mc:Fallback>
        </mc:AlternateContent>
      </w:r>
    </w:p>
    <w:p w14:paraId="0A2496EC" w14:textId="77777777" w:rsidR="009171A0" w:rsidRPr="007C5CBB" w:rsidRDefault="009171A0" w:rsidP="00A167C3">
      <w:pPr>
        <w:widowControl/>
        <w:tabs>
          <w:tab w:val="left" w:pos="567"/>
          <w:tab w:val="left" w:pos="2410"/>
          <w:tab w:val="left" w:pos="3969"/>
          <w:tab w:val="left" w:pos="5387"/>
          <w:tab w:val="left" w:pos="6804"/>
        </w:tabs>
        <w:rPr>
          <w:rFonts w:asciiTheme="minorHAnsi" w:hAnsiTheme="minorHAnsi" w:cs="AvenirLT-Light"/>
          <w:b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Under 15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15-20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B370F0" w:rsidRPr="007C5CBB">
        <w:rPr>
          <w:rFonts w:asciiTheme="minorHAnsi" w:hAnsiTheme="minorHAnsi" w:cs="AvenirLT-Light"/>
          <w:sz w:val="18"/>
          <w:szCs w:val="18"/>
          <w:lang w:val="en-GB" w:eastAsia="en-GB"/>
        </w:rPr>
        <w:t>21-40</w:t>
      </w:r>
      <w:r w:rsidR="00B370F0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41-60</w:t>
      </w:r>
      <w:r w:rsidR="00B370F0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60 or over</w:t>
      </w:r>
    </w:p>
    <w:p w14:paraId="38BE8C84" w14:textId="77777777" w:rsidR="00B370F0" w:rsidRPr="007C5CBB" w:rsidRDefault="00B370F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01216C73" w14:textId="77777777" w:rsidR="00B370F0" w:rsidRPr="007C5CBB" w:rsidRDefault="00B370F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7A4A3451" w14:textId="77777777" w:rsidR="00B370F0" w:rsidRPr="007C5CBB" w:rsidRDefault="00B370F0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 xml:space="preserve">8 </w:t>
      </w:r>
      <w:r w:rsidR="004009AC" w:rsidRPr="007C5CBB">
        <w:rPr>
          <w:rFonts w:asciiTheme="minorHAnsi" w:hAnsiTheme="minorHAnsi" w:cs="Avenir-Medium"/>
          <w:b/>
          <w:lang w:val="en-GB" w:eastAsia="en-GB"/>
        </w:rPr>
        <w:t xml:space="preserve"> </w:t>
      </w:r>
      <w:r w:rsidRPr="007C5CBB">
        <w:rPr>
          <w:rFonts w:asciiTheme="minorHAnsi" w:hAnsiTheme="minorHAnsi" w:cs="Avenir-Medium"/>
          <w:b/>
          <w:lang w:val="en-GB" w:eastAsia="en-GB"/>
        </w:rPr>
        <w:t>Is English (in Wales, Welsh or English) a main language for you?</w:t>
      </w:r>
    </w:p>
    <w:p w14:paraId="6ECD505B" w14:textId="3381A6D2" w:rsidR="00B370F0" w:rsidRPr="007C5CBB" w:rsidRDefault="00A167C3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83D86" wp14:editId="64230F31">
                <wp:simplePos x="0" y="0"/>
                <wp:positionH relativeFrom="column">
                  <wp:posOffset>1235710</wp:posOffset>
                </wp:positionH>
                <wp:positionV relativeFrom="paragraph">
                  <wp:posOffset>132080</wp:posOffset>
                </wp:positionV>
                <wp:extent cx="180975" cy="190500"/>
                <wp:effectExtent l="0" t="0" r="22225" b="38100"/>
                <wp:wrapNone/>
                <wp:docPr id="2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EB4C" id="Rectangle 400" o:spid="_x0000_s1026" style="position:absolute;margin-left:97.3pt;margin-top:10.4pt;width:14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35605" wp14:editId="2FF4F9E2">
                <wp:simplePos x="0" y="0"/>
                <wp:positionH relativeFrom="column">
                  <wp:posOffset>92710</wp:posOffset>
                </wp:positionH>
                <wp:positionV relativeFrom="paragraph">
                  <wp:posOffset>132080</wp:posOffset>
                </wp:positionV>
                <wp:extent cx="180975" cy="190500"/>
                <wp:effectExtent l="0" t="0" r="22225" b="38100"/>
                <wp:wrapNone/>
                <wp:docPr id="2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717D" id="Rectangle 399" o:spid="_x0000_s1026" style="position:absolute;margin-left:7.3pt;margin-top:10.4pt;width:14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oyIwIAAD4EAAAOAAAAZHJzL2Uyb0RvYy54bWysU9uO0zAQfUfiHyy/0yTdlm2i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"/>
            </w:pict>
          </mc:Fallback>
        </mc:AlternateContent>
      </w:r>
    </w:p>
    <w:p w14:paraId="5590AE77" w14:textId="77777777" w:rsidR="00B370F0" w:rsidRPr="007C5CBB" w:rsidRDefault="00B370F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Yes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No</w:t>
      </w:r>
    </w:p>
    <w:p w14:paraId="2A81EB5D" w14:textId="77777777" w:rsidR="00B370F0" w:rsidRPr="007C5CBB" w:rsidRDefault="00B370F0" w:rsidP="00A167C3">
      <w:pPr>
        <w:widowControl/>
        <w:tabs>
          <w:tab w:val="left" w:pos="567"/>
          <w:tab w:val="left" w:pos="2410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552F2A59" w14:textId="77777777" w:rsidR="004009AC" w:rsidRPr="007C5CBB" w:rsidRDefault="004009A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</w:p>
    <w:p w14:paraId="0D7870D3" w14:textId="77777777" w:rsidR="004009AC" w:rsidRPr="007C5CBB" w:rsidRDefault="004009A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b/>
          <w:lang w:val="en-GB" w:eastAsia="en-GB"/>
        </w:rPr>
      </w:pPr>
      <w:r w:rsidRPr="007C5CBB">
        <w:rPr>
          <w:rFonts w:asciiTheme="minorHAnsi" w:hAnsiTheme="minorHAnsi" w:cs="Avenir-Medium"/>
          <w:b/>
          <w:lang w:val="en-GB" w:eastAsia="en-GB"/>
        </w:rPr>
        <w:t>9  What is your ethnic group? Please choose one section from A to E, and then tick the appropriate box to indicate</w:t>
      </w:r>
      <w:r w:rsidR="00C56DFD" w:rsidRPr="007C5CBB">
        <w:rPr>
          <w:rFonts w:asciiTheme="minorHAnsi" w:hAnsiTheme="minorHAnsi" w:cs="Avenir-Medium"/>
          <w:b/>
          <w:lang w:val="en-GB" w:eastAsia="en-GB"/>
        </w:rPr>
        <w:br/>
        <w:t xml:space="preserve">    y</w:t>
      </w:r>
      <w:r w:rsidRPr="007C5CBB">
        <w:rPr>
          <w:rFonts w:asciiTheme="minorHAnsi" w:hAnsiTheme="minorHAnsi" w:cs="Avenir-Medium"/>
          <w:b/>
          <w:lang w:val="en-GB" w:eastAsia="en-GB"/>
        </w:rPr>
        <w:t>our cultural background.</w:t>
      </w:r>
    </w:p>
    <w:p w14:paraId="1F913B64" w14:textId="77777777" w:rsidR="004009AC" w:rsidRPr="007C5CBB" w:rsidRDefault="004009AC" w:rsidP="00A167C3">
      <w:pPr>
        <w:pStyle w:val="BodyText"/>
        <w:tabs>
          <w:tab w:val="left" w:pos="4175"/>
          <w:tab w:val="left" w:pos="5025"/>
        </w:tabs>
        <w:kinsoku w:val="0"/>
        <w:overflowPunct w:val="0"/>
        <w:ind w:left="0"/>
        <w:rPr>
          <w:rFonts w:asciiTheme="minorHAnsi" w:hAnsiTheme="minorHAnsi" w:cs="Avenir-Medium"/>
          <w:lang w:val="en-GB" w:eastAsia="en-GB"/>
        </w:rPr>
      </w:pPr>
    </w:p>
    <w:p w14:paraId="21A032D0" w14:textId="77777777" w:rsidR="00424D5A" w:rsidRPr="007C5CBB" w:rsidRDefault="00424D5A" w:rsidP="00A167C3">
      <w:pPr>
        <w:widowControl/>
        <w:tabs>
          <w:tab w:val="left" w:pos="567"/>
          <w:tab w:val="left" w:pos="2268"/>
          <w:tab w:val="left" w:pos="4395"/>
          <w:tab w:val="left" w:pos="6804"/>
          <w:tab w:val="left" w:pos="907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A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White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B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Mixed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C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Asian or Asian British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D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Black or Black British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>E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Chinese or other</w:t>
      </w:r>
    </w:p>
    <w:p w14:paraId="19CA13FB" w14:textId="77777777" w:rsidR="00424D5A" w:rsidRPr="007C5CBB" w:rsidRDefault="00424D5A" w:rsidP="00A167C3">
      <w:pPr>
        <w:widowControl/>
        <w:tabs>
          <w:tab w:val="left" w:pos="9214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b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 ethnic group</w:t>
      </w:r>
    </w:p>
    <w:p w14:paraId="786D436C" w14:textId="6EEC59AD" w:rsidR="00424D5A" w:rsidRPr="007C5CBB" w:rsidRDefault="00A167C3" w:rsidP="00A167C3">
      <w:pPr>
        <w:widowControl/>
        <w:tabs>
          <w:tab w:val="left" w:pos="9214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58C91B" wp14:editId="2E81B736">
                <wp:simplePos x="0" y="0"/>
                <wp:positionH relativeFrom="column">
                  <wp:posOffset>70485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22225" b="38100"/>
                <wp:wrapNone/>
                <wp:docPr id="1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1B91" id="Rectangle 401" o:spid="_x0000_s1026" style="position:absolute;margin-left:5.55pt;margin-top:8.9pt;width:14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BTIQIAAD4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2FEB1" wp14:editId="643DD49F">
                <wp:simplePos x="0" y="0"/>
                <wp:positionH relativeFrom="column">
                  <wp:posOffset>1440815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0" b="0"/>
                <wp:wrapNone/>
                <wp:docPr id="2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EA97" id="Rectangle 402" o:spid="_x0000_s1026" style="position:absolute;margin-left:113.45pt;margin-top:8.9pt;width:14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rrIwIAAD4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617E3" wp14:editId="3312D6B1">
                <wp:simplePos x="0" y="0"/>
                <wp:positionH relativeFrom="column">
                  <wp:posOffset>2807335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0" b="0"/>
                <wp:wrapNone/>
                <wp:docPr id="21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FD01" id="Rectangle 403" o:spid="_x0000_s1026" style="position:absolute;margin-left:221.05pt;margin-top:8.9pt;width:14.2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HhIw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FF3C5F" wp14:editId="74C31299">
                <wp:simplePos x="0" y="0"/>
                <wp:positionH relativeFrom="column">
                  <wp:posOffset>4340860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0" b="0"/>
                <wp:wrapNone/>
                <wp:docPr id="20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C095" id="Rectangle 404" o:spid="_x0000_s1026" style="position:absolute;margin-left:341.8pt;margin-top:8.9pt;width:14.2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soIg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74F012" wp14:editId="7AAD70AA">
                <wp:simplePos x="0" y="0"/>
                <wp:positionH relativeFrom="column">
                  <wp:posOffset>5779135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0" b="0"/>
                <wp:wrapNone/>
                <wp:docPr id="19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B2CF" id="Rectangle 405" o:spid="_x0000_s1026" style="position:absolute;margin-left:455.05pt;margin-top:8.9pt;width:14.2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WpIg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"/>
            </w:pict>
          </mc:Fallback>
        </mc:AlternateContent>
      </w:r>
    </w:p>
    <w:p w14:paraId="12C06BC4" w14:textId="77777777" w:rsidR="00424D5A" w:rsidRPr="007C5CBB" w:rsidRDefault="00424D5A" w:rsidP="00A167C3">
      <w:pPr>
        <w:widowControl/>
        <w:tabs>
          <w:tab w:val="left" w:pos="426"/>
          <w:tab w:val="left" w:pos="2268"/>
          <w:tab w:val="left" w:pos="2694"/>
          <w:tab w:val="left" w:pos="4820"/>
          <w:tab w:val="left" w:pos="7230"/>
          <w:tab w:val="left" w:pos="9498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British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White and Black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Indian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Caribbean</w:t>
      </w:r>
      <w:r w:rsidR="00310820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Chinese</w:t>
      </w:r>
    </w:p>
    <w:p w14:paraId="7AF2F679" w14:textId="77777777" w:rsidR="00424D5A" w:rsidRPr="007C5CBB" w:rsidRDefault="00D6271E" w:rsidP="00A167C3">
      <w:pPr>
        <w:widowControl/>
        <w:tabs>
          <w:tab w:val="left" w:pos="2694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424D5A" w:rsidRPr="007C5CBB">
        <w:rPr>
          <w:rFonts w:asciiTheme="minorHAnsi" w:hAnsiTheme="minorHAnsi" w:cs="AvenirLT-Light"/>
          <w:sz w:val="18"/>
          <w:szCs w:val="18"/>
          <w:lang w:val="en-GB" w:eastAsia="en-GB"/>
        </w:rPr>
        <w:t>Caribbean</w:t>
      </w:r>
    </w:p>
    <w:p w14:paraId="55E6699B" w14:textId="19091909" w:rsidR="00424D5A" w:rsidRPr="007C5CBB" w:rsidRDefault="00A167C3" w:rsidP="00A167C3">
      <w:pPr>
        <w:widowControl/>
        <w:tabs>
          <w:tab w:val="left" w:pos="426"/>
          <w:tab w:val="left" w:pos="2268"/>
          <w:tab w:val="left" w:pos="2410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2853F5" wp14:editId="415E5681">
                <wp:simplePos x="0" y="0"/>
                <wp:positionH relativeFrom="column">
                  <wp:posOffset>70485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22225" b="38100"/>
                <wp:wrapNone/>
                <wp:docPr id="14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4A52" id="Rectangle 406" o:spid="_x0000_s1026" style="position:absolute;margin-left:5.55pt;margin-top:7.85pt;width:14.2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NJIg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05E0C" wp14:editId="194CB328">
                <wp:simplePos x="0" y="0"/>
                <wp:positionH relativeFrom="column">
                  <wp:posOffset>1440815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0" b="0"/>
                <wp:wrapNone/>
                <wp:docPr id="1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B103" id="Rectangle 407" o:spid="_x0000_s1026" style="position:absolute;margin-left:113.45pt;margin-top:7.85pt;width:14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hDIg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72566" wp14:editId="3515C43B">
                <wp:simplePos x="0" y="0"/>
                <wp:positionH relativeFrom="column">
                  <wp:posOffset>2807335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0" b="0"/>
                <wp:wrapNone/>
                <wp:docPr id="16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27FE" id="Rectangle 408" o:spid="_x0000_s1026" style="position:absolute;margin-left:221.05pt;margin-top:7.85pt;width:14.2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YAIgIAAD4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0914AC" wp14:editId="1F15DD08">
                <wp:simplePos x="0" y="0"/>
                <wp:positionH relativeFrom="column">
                  <wp:posOffset>4340860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0" b="0"/>
                <wp:wrapNone/>
                <wp:docPr id="1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D0563" id="Rectangle 409" o:spid="_x0000_s1026" style="position:absolute;margin-left:341.8pt;margin-top:7.85pt;width:14.2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0KIg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9889F9" wp14:editId="24CD4E54">
                <wp:simplePos x="0" y="0"/>
                <wp:positionH relativeFrom="column">
                  <wp:posOffset>5779135</wp:posOffset>
                </wp:positionH>
                <wp:positionV relativeFrom="paragraph">
                  <wp:posOffset>99695</wp:posOffset>
                </wp:positionV>
                <wp:extent cx="180975" cy="190500"/>
                <wp:effectExtent l="0" t="0" r="0" b="0"/>
                <wp:wrapNone/>
                <wp:docPr id="13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95B2" id="Rectangle 410" o:spid="_x0000_s1026" style="position:absolute;margin-left:455.05pt;margin-top:7.85pt;width:14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1hIQIAAD4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"/>
            </w:pict>
          </mc:Fallback>
        </mc:AlternateContent>
      </w:r>
    </w:p>
    <w:p w14:paraId="036E3DA6" w14:textId="77777777" w:rsidR="00B370F0" w:rsidRPr="007C5CBB" w:rsidRDefault="00D6271E" w:rsidP="00A167C3">
      <w:pPr>
        <w:widowControl/>
        <w:tabs>
          <w:tab w:val="left" w:pos="426"/>
          <w:tab w:val="left" w:pos="2694"/>
          <w:tab w:val="left" w:pos="4820"/>
          <w:tab w:val="left" w:pos="7230"/>
          <w:tab w:val="left" w:pos="9498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Irish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White and Black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Pakistani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310820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African</w:t>
      </w:r>
      <w:r w:rsidR="00310820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424D5A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Any other</w:t>
      </w:r>
    </w:p>
    <w:p w14:paraId="373FB0B8" w14:textId="77777777" w:rsidR="00424D5A" w:rsidRPr="007C5CBB" w:rsidRDefault="00B6780D" w:rsidP="00A167C3">
      <w:pPr>
        <w:widowControl/>
        <w:tabs>
          <w:tab w:val="left" w:pos="2694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African</w:t>
      </w:r>
    </w:p>
    <w:p w14:paraId="216B4B27" w14:textId="0D122B7D" w:rsidR="00B6780D" w:rsidRPr="007C5CBB" w:rsidRDefault="00A167C3" w:rsidP="00A167C3">
      <w:pPr>
        <w:widowControl/>
        <w:tabs>
          <w:tab w:val="left" w:pos="426"/>
          <w:tab w:val="left" w:pos="2410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109BB" wp14:editId="5B295C11">
                <wp:simplePos x="0" y="0"/>
                <wp:positionH relativeFrom="column">
                  <wp:posOffset>70485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22225" b="38100"/>
                <wp:wrapNone/>
                <wp:docPr id="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6CEC" id="Rectangle 411" o:spid="_x0000_s1026" style="position:absolute;margin-left:5.55pt;margin-top:7.2pt;width:14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mjIQ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564CC" wp14:editId="7342BEDC">
                <wp:simplePos x="0" y="0"/>
                <wp:positionH relativeFrom="column">
                  <wp:posOffset>1440815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0" b="0"/>
                <wp:wrapNone/>
                <wp:docPr id="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A3FF" id="Rectangle 412" o:spid="_x0000_s1026" style="position:absolute;margin-left:113.45pt;margin-top:7.2pt;width:14.2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f8Ig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F2F5EA" wp14:editId="62A0EFA9">
                <wp:simplePos x="0" y="0"/>
                <wp:positionH relativeFrom="column">
                  <wp:posOffset>2807335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0" b="0"/>
                <wp:wrapNone/>
                <wp:docPr id="11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95BF" id="Rectangle 413" o:spid="_x0000_s1026" style="position:absolute;margin-left:221.05pt;margin-top:7.2pt;width:14.2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z2Ig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"/>
            </w:pict>
          </mc:Fallback>
        </mc:AlternateContent>
      </w:r>
      <w:r w:rsidR="00401CEC"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E6AD2C" wp14:editId="53171C68">
                <wp:simplePos x="0" y="0"/>
                <wp:positionH relativeFrom="column">
                  <wp:posOffset>4340860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0" b="0"/>
                <wp:wrapNone/>
                <wp:docPr id="10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69C4" id="Rectangle 414" o:spid="_x0000_s1026" style="position:absolute;margin-left:341.8pt;margin-top:7.2pt;width:14.2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Y/Ig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"/>
            </w:pict>
          </mc:Fallback>
        </mc:AlternateContent>
      </w:r>
    </w:p>
    <w:p w14:paraId="2C2ED583" w14:textId="77777777" w:rsidR="00424D5A" w:rsidRPr="007C5CBB" w:rsidRDefault="00B6780D" w:rsidP="00A167C3">
      <w:pPr>
        <w:widowControl/>
        <w:tabs>
          <w:tab w:val="left" w:pos="426"/>
          <w:tab w:val="left" w:pos="2694"/>
          <w:tab w:val="left" w:pos="4820"/>
          <w:tab w:val="left" w:pos="7230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 Any other White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White and Asian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Bangladeshi</w:t>
      </w:r>
      <w:r w:rsidR="00D6271E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Any other Black</w:t>
      </w:r>
    </w:p>
    <w:p w14:paraId="1BC1BADD" w14:textId="77777777" w:rsidR="00B6780D" w:rsidRPr="007C5CBB" w:rsidRDefault="00B6780D" w:rsidP="00A167C3">
      <w:pPr>
        <w:widowControl/>
        <w:tabs>
          <w:tab w:val="left" w:pos="426"/>
          <w:tab w:val="left" w:pos="7230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5E7049" w:rsidRPr="007C5CBB">
        <w:rPr>
          <w:rFonts w:asciiTheme="minorHAnsi" w:hAnsiTheme="minorHAnsi" w:cs="AvenirLT-Light"/>
          <w:sz w:val="18"/>
          <w:szCs w:val="18"/>
          <w:lang w:val="en-GB" w:eastAsia="en-GB"/>
        </w:rPr>
        <w:t xml:space="preserve"> Background</w:t>
      </w:r>
      <w:r w:rsidR="005E7049"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Background</w:t>
      </w:r>
    </w:p>
    <w:p w14:paraId="722A7391" w14:textId="77777777" w:rsidR="00B6780D" w:rsidRPr="007C5CBB" w:rsidRDefault="00401CEC" w:rsidP="00A167C3">
      <w:pPr>
        <w:widowControl/>
        <w:tabs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5DD505" wp14:editId="2EC2042C">
                <wp:simplePos x="0" y="0"/>
                <wp:positionH relativeFrom="column">
                  <wp:posOffset>1440815</wp:posOffset>
                </wp:positionH>
                <wp:positionV relativeFrom="paragraph">
                  <wp:posOffset>97155</wp:posOffset>
                </wp:positionV>
                <wp:extent cx="180975" cy="190500"/>
                <wp:effectExtent l="0" t="0" r="0" b="0"/>
                <wp:wrapNone/>
                <wp:docPr id="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85B1" id="Rectangle 416" o:spid="_x0000_s1026" style="position:absolute;margin-left:113.45pt;margin-top:7.65pt;width:14.2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Nq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26E047" wp14:editId="4276EAE5">
                <wp:simplePos x="0" y="0"/>
                <wp:positionH relativeFrom="column">
                  <wp:posOffset>2807335</wp:posOffset>
                </wp:positionH>
                <wp:positionV relativeFrom="paragraph">
                  <wp:posOffset>97155</wp:posOffset>
                </wp:positionV>
                <wp:extent cx="180975" cy="190500"/>
                <wp:effectExtent l="0" t="0" r="0" b="0"/>
                <wp:wrapNone/>
                <wp:docPr id="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FC09" id="Rectangle 417" o:spid="_x0000_s1026" style="position:absolute;margin-left:221.05pt;margin-top:7.65pt;width:14.2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4M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"/>
            </w:pict>
          </mc:Fallback>
        </mc:AlternateContent>
      </w:r>
    </w:p>
    <w:p w14:paraId="61A08639" w14:textId="77777777" w:rsidR="00B6780D" w:rsidRPr="007C5CBB" w:rsidRDefault="00D6271E" w:rsidP="00A167C3">
      <w:pPr>
        <w:widowControl/>
        <w:tabs>
          <w:tab w:val="left" w:pos="2694"/>
          <w:tab w:val="left" w:pos="4820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Any other Mixed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B01AAE" w:rsidRPr="007C5CBB">
        <w:rPr>
          <w:rFonts w:asciiTheme="minorHAnsi" w:hAnsiTheme="minorHAnsi" w:cs="AvenirLT-Light"/>
          <w:sz w:val="18"/>
          <w:szCs w:val="18"/>
          <w:lang w:val="en-GB" w:eastAsia="en-GB"/>
        </w:rPr>
        <w:t>Any other Asian</w:t>
      </w:r>
    </w:p>
    <w:p w14:paraId="664A1EFB" w14:textId="77777777" w:rsidR="00B01AAE" w:rsidRPr="007C5CBB" w:rsidRDefault="00D6271E" w:rsidP="00A167C3">
      <w:pPr>
        <w:widowControl/>
        <w:tabs>
          <w:tab w:val="left" w:pos="2694"/>
          <w:tab w:val="left" w:pos="4820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Background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</w:r>
      <w:r w:rsidR="00B01AAE" w:rsidRPr="007C5CBB">
        <w:rPr>
          <w:rFonts w:asciiTheme="minorHAnsi" w:hAnsiTheme="minorHAnsi" w:cs="AvenirLT-Light"/>
          <w:sz w:val="18"/>
          <w:szCs w:val="18"/>
          <w:lang w:val="en-GB" w:eastAsia="en-GB"/>
        </w:rPr>
        <w:t>Background</w:t>
      </w:r>
    </w:p>
    <w:p w14:paraId="44938110" w14:textId="77777777" w:rsidR="00B01AAE" w:rsidRPr="007C5CBB" w:rsidRDefault="00B01AAE" w:rsidP="00A167C3">
      <w:pPr>
        <w:widowControl/>
        <w:tabs>
          <w:tab w:val="left" w:pos="2410"/>
          <w:tab w:val="left" w:pos="4536"/>
          <w:tab w:val="left" w:pos="6946"/>
          <w:tab w:val="left" w:pos="9356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</w:p>
    <w:p w14:paraId="69CB22A5" w14:textId="77777777" w:rsidR="00B01AAE" w:rsidRPr="007C5CBB" w:rsidRDefault="00B01AAE" w:rsidP="00A167C3">
      <w:pPr>
        <w:widowControl/>
        <w:tabs>
          <w:tab w:val="left" w:pos="2268"/>
          <w:tab w:val="left" w:pos="4395"/>
          <w:tab w:val="left" w:pos="6804"/>
          <w:tab w:val="left" w:pos="907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>Please write in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Please write in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Please write in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 xml:space="preserve">Please write in </w:t>
      </w:r>
      <w:r w:rsidRPr="007C5CBB">
        <w:rPr>
          <w:rFonts w:asciiTheme="minorHAnsi" w:hAnsiTheme="minorHAnsi" w:cs="AvenirLT-Light"/>
          <w:sz w:val="18"/>
          <w:szCs w:val="18"/>
          <w:lang w:val="en-GB" w:eastAsia="en-GB"/>
        </w:rPr>
        <w:tab/>
        <w:t>Please write in</w:t>
      </w:r>
    </w:p>
    <w:p w14:paraId="30FCF9FF" w14:textId="77777777" w:rsidR="00B01AAE" w:rsidRPr="007C5CBB" w:rsidRDefault="00401CEC" w:rsidP="00A167C3">
      <w:pPr>
        <w:widowControl/>
        <w:tabs>
          <w:tab w:val="left" w:pos="2127"/>
          <w:tab w:val="left" w:pos="4253"/>
          <w:tab w:val="left" w:pos="6663"/>
          <w:tab w:val="left" w:pos="9072"/>
        </w:tabs>
        <w:rPr>
          <w:rFonts w:asciiTheme="minorHAnsi" w:hAnsiTheme="minorHAnsi" w:cs="AvenirLT-Light"/>
          <w:sz w:val="18"/>
          <w:szCs w:val="18"/>
          <w:lang w:val="en-GB" w:eastAsia="en-GB"/>
        </w:rPr>
      </w:pP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1E2AA1" wp14:editId="0B5661B8">
                <wp:simplePos x="0" y="0"/>
                <wp:positionH relativeFrom="column">
                  <wp:posOffset>1440815</wp:posOffset>
                </wp:positionH>
                <wp:positionV relativeFrom="paragraph">
                  <wp:posOffset>30480</wp:posOffset>
                </wp:positionV>
                <wp:extent cx="1143000" cy="309880"/>
                <wp:effectExtent l="0" t="0" r="0" b="0"/>
                <wp:wrapNone/>
                <wp:docPr id="6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2C1F" id="Rectangle 419" o:spid="_x0000_s1026" style="position:absolute;margin-left:113.45pt;margin-top:2.4pt;width:90pt;height:2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EF93A8" wp14:editId="01005646">
                <wp:simplePos x="0" y="0"/>
                <wp:positionH relativeFrom="column">
                  <wp:posOffset>2793365</wp:posOffset>
                </wp:positionH>
                <wp:positionV relativeFrom="paragraph">
                  <wp:posOffset>30480</wp:posOffset>
                </wp:positionV>
                <wp:extent cx="1143000" cy="309880"/>
                <wp:effectExtent l="0" t="0" r="0" b="0"/>
                <wp:wrapNone/>
                <wp:docPr id="5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4F61" id="Rectangle 420" o:spid="_x0000_s1026" style="position:absolute;margin-left:219.95pt;margin-top:2.4pt;width:90pt;height:2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FA5E6D" wp14:editId="14052869">
                <wp:simplePos x="0" y="0"/>
                <wp:positionH relativeFrom="column">
                  <wp:posOffset>4340860</wp:posOffset>
                </wp:positionH>
                <wp:positionV relativeFrom="paragraph">
                  <wp:posOffset>30480</wp:posOffset>
                </wp:positionV>
                <wp:extent cx="1143000" cy="309880"/>
                <wp:effectExtent l="0" t="0" r="0" b="0"/>
                <wp:wrapNone/>
                <wp:docPr id="4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672BC" id="Rectangle 421" o:spid="_x0000_s1026" style="position:absolute;margin-left:341.8pt;margin-top:2.4pt;width:90pt;height:2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BF495" wp14:editId="0B12C7B0">
                <wp:simplePos x="0" y="0"/>
                <wp:positionH relativeFrom="column">
                  <wp:posOffset>5779135</wp:posOffset>
                </wp:positionH>
                <wp:positionV relativeFrom="paragraph">
                  <wp:posOffset>30480</wp:posOffset>
                </wp:positionV>
                <wp:extent cx="1143000" cy="309880"/>
                <wp:effectExtent l="0" t="0" r="0" b="0"/>
                <wp:wrapNone/>
                <wp:docPr id="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C526" id="Rectangle 422" o:spid="_x0000_s1026" style="position:absolute;margin-left:455.05pt;margin-top:2.4pt;width:90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"/>
            </w:pict>
          </mc:Fallback>
        </mc:AlternateContent>
      </w:r>
      <w:r w:rsidRPr="007C5CBB">
        <w:rPr>
          <w:rFonts w:asciiTheme="minorHAnsi" w:hAnsiTheme="minorHAnsi" w:cs="AvenirLT-Ligh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836288" wp14:editId="4D67F311">
                <wp:simplePos x="0" y="0"/>
                <wp:positionH relativeFrom="column">
                  <wp:posOffset>92710</wp:posOffset>
                </wp:positionH>
                <wp:positionV relativeFrom="paragraph">
                  <wp:posOffset>30480</wp:posOffset>
                </wp:positionV>
                <wp:extent cx="1143000" cy="309880"/>
                <wp:effectExtent l="0" t="0" r="0" b="0"/>
                <wp:wrapNone/>
                <wp:docPr id="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0A9A9" id="Rectangle 418" o:spid="_x0000_s1026" style="position:absolute;margin-left:7.3pt;margin-top:2.4pt;width:90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"/>
            </w:pict>
          </mc:Fallback>
        </mc:AlternateContent>
      </w:r>
    </w:p>
    <w:sectPr w:rsidR="00B01AAE" w:rsidRPr="007C5CBB" w:rsidSect="00A167C3">
      <w:footerReference w:type="default" r:id="rId9"/>
      <w:pgSz w:w="11906" w:h="16840"/>
      <w:pgMar w:top="454" w:right="510" w:bottom="454" w:left="510" w:header="284" w:footer="39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A918" w14:textId="77777777" w:rsidR="00E125B7" w:rsidRDefault="00E125B7">
      <w:r>
        <w:separator/>
      </w:r>
    </w:p>
  </w:endnote>
  <w:endnote w:type="continuationSeparator" w:id="0">
    <w:p w14:paraId="2721F3F9" w14:textId="77777777" w:rsidR="00E125B7" w:rsidRDefault="00E1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Avenir Obliq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-Heavy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35 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LT-Light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altName w:val="Tahoma Bold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E55F" w14:textId="77777777" w:rsidR="00A167C3" w:rsidRPr="003757B2" w:rsidRDefault="00A167C3" w:rsidP="00A167C3">
    <w:pPr>
      <w:spacing w:line="200" w:lineRule="atLeast"/>
      <w:rPr>
        <w:rFonts w:ascii="Century Gothic" w:eastAsia="MS Mincho" w:hAnsi="Century Gothic" w:cs="Calibri"/>
        <w:color w:val="000000"/>
        <w:sz w:val="15"/>
        <w:szCs w:val="15"/>
        <w:vertAlign w:val="subscript"/>
      </w:rPr>
    </w:pPr>
    <w:r w:rsidRPr="003757B2">
      <w:rPr>
        <w:rFonts w:ascii="Century Gothic" w:eastAsia="MS Mincho" w:hAnsi="Century Gothic" w:cs="Calibri"/>
        <w:color w:val="000000"/>
        <w:sz w:val="15"/>
        <w:szCs w:val="15"/>
      </w:rPr>
      <w:t>Royal College of Anaesthetists</w:t>
    </w:r>
  </w:p>
  <w:p w14:paraId="53192CD3" w14:textId="77777777" w:rsidR="00A167C3" w:rsidRPr="003757B2" w:rsidRDefault="00A167C3" w:rsidP="00A167C3">
    <w:pPr>
      <w:spacing w:line="200" w:lineRule="atLeast"/>
      <w:rPr>
        <w:rFonts w:ascii="Century Gothic" w:eastAsia="MS Mincho" w:hAnsi="Century Gothic" w:cs="Calibri"/>
        <w:color w:val="000000"/>
        <w:sz w:val="15"/>
        <w:szCs w:val="15"/>
      </w:rPr>
    </w:pPr>
    <w:r w:rsidRPr="003757B2">
      <w:rPr>
        <w:rFonts w:ascii="Century Gothic" w:eastAsia="MS Mincho" w:hAnsi="Century Gothic" w:cs="Calibri"/>
        <w:color w:val="000000"/>
        <w:sz w:val="15"/>
        <w:szCs w:val="15"/>
      </w:rPr>
      <w:t>Churchill House, 35 Red Lion Square, London WC1R 4SG</w:t>
    </w:r>
  </w:p>
  <w:p w14:paraId="07D98727" w14:textId="77777777" w:rsidR="00A167C3" w:rsidRPr="003757B2" w:rsidRDefault="00A167C3" w:rsidP="00A167C3">
    <w:pPr>
      <w:spacing w:after="120" w:line="200" w:lineRule="atLeast"/>
      <w:rPr>
        <w:rFonts w:ascii="Century Gothic" w:eastAsia="MS Mincho" w:hAnsi="Century Gothic" w:cs="Calibri"/>
        <w:color w:val="50ABBF"/>
        <w:sz w:val="15"/>
        <w:szCs w:val="15"/>
        <w:u w:val="single"/>
      </w:rPr>
    </w:pPr>
    <w:r w:rsidRPr="003757B2">
      <w:rPr>
        <w:rFonts w:ascii="Century Gothic" w:eastAsia="MS Mincho" w:hAnsi="Century Gothic" w:cs="SemplicitaPro"/>
        <w:b/>
        <w:color w:val="000000"/>
        <w:sz w:val="15"/>
        <w:szCs w:val="15"/>
      </w:rPr>
      <w:t>Tel</w:t>
    </w:r>
    <w:r w:rsidRPr="003757B2">
      <w:rPr>
        <w:rFonts w:ascii="Century Gothic" w:eastAsia="MS Mincho" w:hAnsi="Century Gothic" w:cs="SemplicitaPro"/>
        <w:color w:val="000000"/>
        <w:sz w:val="15"/>
        <w:szCs w:val="15"/>
      </w:rPr>
      <w:t xml:space="preserve"> 020 7092 15</w:t>
    </w:r>
    <w:r>
      <w:rPr>
        <w:rFonts w:ascii="Century Gothic" w:eastAsia="MS Mincho" w:hAnsi="Century Gothic" w:cs="SemplicitaPro"/>
        <w:color w:val="000000"/>
        <w:sz w:val="15"/>
        <w:szCs w:val="15"/>
      </w:rPr>
      <w:t>00</w:t>
    </w:r>
    <w:r w:rsidRPr="003757B2">
      <w:rPr>
        <w:rFonts w:ascii="Century Gothic" w:eastAsia="MS Mincho" w:hAnsi="Century Gothic" w:cs="SemplicitaPro"/>
        <w:color w:val="000000"/>
        <w:sz w:val="15"/>
        <w:szCs w:val="15"/>
      </w:rPr>
      <w:t xml:space="preserve">  </w:t>
    </w:r>
    <w:r w:rsidRPr="003757B2">
      <w:rPr>
        <w:rFonts w:ascii="Century Gothic" w:eastAsia="MS Mincho" w:hAnsi="Century Gothic" w:cs="SemplicitaPro"/>
        <w:b/>
        <w:color w:val="000000"/>
        <w:sz w:val="15"/>
        <w:szCs w:val="15"/>
      </w:rPr>
      <w:t>Email</w:t>
    </w:r>
    <w:r w:rsidRPr="003757B2">
      <w:rPr>
        <w:rFonts w:ascii="Century Gothic" w:eastAsia="MS Mincho" w:hAnsi="Century Gothic" w:cs="SemplicitaPro"/>
        <w:color w:val="000000"/>
        <w:sz w:val="15"/>
        <w:szCs w:val="15"/>
      </w:rPr>
      <w:t xml:space="preserve"> </w:t>
    </w:r>
    <w:hyperlink r:id="rId1" w:history="1">
      <w:r>
        <w:rPr>
          <w:rFonts w:ascii="Century Gothic" w:eastAsia="MS Mincho" w:hAnsi="Century Gothic" w:cs="SemplicitaPro"/>
          <w:color w:val="50ABBF"/>
          <w:sz w:val="15"/>
          <w:szCs w:val="15"/>
          <w:u w:val="single"/>
        </w:rPr>
        <w:t>cpd@rcoa.ac.uk</w:t>
      </w:r>
    </w:hyperlink>
    <w:r w:rsidRPr="003757B2">
      <w:rPr>
        <w:rFonts w:ascii="Century Gothic" w:eastAsia="MS Mincho" w:hAnsi="Century Gothic" w:cs="SemplicitaPro"/>
        <w:color w:val="3F2A56"/>
        <w:sz w:val="15"/>
        <w:szCs w:val="15"/>
      </w:rPr>
      <w:t xml:space="preserve">  </w:t>
    </w:r>
    <w:r w:rsidRPr="003757B2">
      <w:rPr>
        <w:rFonts w:ascii="Century Gothic" w:eastAsia="MS Mincho" w:hAnsi="Century Gothic" w:cs="SemplicitaPro"/>
        <w:b/>
        <w:color w:val="000000"/>
        <w:sz w:val="15"/>
        <w:szCs w:val="15"/>
      </w:rPr>
      <w:t>Website</w:t>
    </w:r>
    <w:r w:rsidRPr="003757B2">
      <w:rPr>
        <w:rFonts w:ascii="Century Gothic" w:eastAsia="MS Mincho" w:hAnsi="Century Gothic" w:cs="SemplicitaPro"/>
        <w:color w:val="3F2A56"/>
        <w:sz w:val="15"/>
        <w:szCs w:val="15"/>
      </w:rPr>
      <w:t xml:space="preserve"> </w:t>
    </w:r>
    <w:hyperlink r:id="rId2" w:history="1">
      <w:r w:rsidRPr="00C45861">
        <w:rPr>
          <w:rStyle w:val="Hyperlink"/>
          <w:rFonts w:ascii="Century Gothic" w:eastAsia="MS Mincho" w:hAnsi="Century Gothic" w:cs="Calibri"/>
          <w:color w:val="50ABBF" w:themeColor="accent2"/>
          <w:sz w:val="15"/>
          <w:szCs w:val="15"/>
        </w:rPr>
        <w:t>www.rcoa.ac.uk/revalidation-cpd</w:t>
      </w:r>
    </w:hyperlink>
  </w:p>
  <w:p w14:paraId="00218165" w14:textId="4A4C92AA" w:rsidR="00EA557D" w:rsidRDefault="00A167C3" w:rsidP="00A167C3">
    <w:pPr>
      <w:pStyle w:val="Footer"/>
      <w:tabs>
        <w:tab w:val="clear" w:pos="4513"/>
        <w:tab w:val="clear" w:pos="9026"/>
        <w:tab w:val="right" w:pos="10915"/>
      </w:tabs>
    </w:pPr>
    <w:r w:rsidRPr="003757B2">
      <w:rPr>
        <w:rFonts w:ascii="Century Gothic" w:eastAsia="MS Mincho" w:hAnsi="Century Gothic"/>
        <w:b/>
        <w:sz w:val="15"/>
        <w:szCs w:val="15"/>
      </w:rPr>
      <w:t>Twitter</w:t>
    </w:r>
    <w:r>
      <w:rPr>
        <w:rFonts w:ascii="Century Gothic" w:eastAsia="MS Mincho" w:hAnsi="Century Gothic"/>
        <w:sz w:val="15"/>
        <w:szCs w:val="15"/>
      </w:rPr>
      <w:t xml:space="preserve"> @RCoANews</w:t>
    </w:r>
    <w:r w:rsidRPr="003757B2">
      <w:rPr>
        <w:rFonts w:ascii="Century Gothic" w:eastAsia="MS Mincho" w:hAnsi="Century Gothic"/>
        <w:sz w:val="15"/>
        <w:szCs w:val="15"/>
      </w:rPr>
      <w:t xml:space="preserve">  </w:t>
    </w:r>
    <w:r w:rsidRPr="003757B2">
      <w:rPr>
        <w:rFonts w:ascii="Century Gothic" w:eastAsia="MS Mincho" w:hAnsi="Century Gothic" w:cs="Calibri"/>
        <w:b/>
        <w:color w:val="CD6084"/>
        <w:sz w:val="15"/>
        <w:szCs w:val="15"/>
      </w:rPr>
      <w:t>|</w:t>
    </w:r>
    <w:r w:rsidRPr="003757B2">
      <w:rPr>
        <w:rFonts w:ascii="Century Gothic" w:eastAsia="MS Mincho" w:hAnsi="Century Gothic" w:cs="Calibri"/>
        <w:sz w:val="15"/>
        <w:szCs w:val="15"/>
      </w:rPr>
      <w:t xml:space="preserve">  </w:t>
    </w:r>
    <w:r w:rsidRPr="003757B2">
      <w:rPr>
        <w:rFonts w:ascii="Century Gothic" w:eastAsia="MS Mincho" w:hAnsi="Century Gothic" w:cs="Calibri"/>
        <w:b/>
        <w:sz w:val="15"/>
        <w:szCs w:val="15"/>
      </w:rPr>
      <w:t>Find us on Facebook</w:t>
    </w:r>
    <w:r w:rsidRPr="003757B2">
      <w:rPr>
        <w:rFonts w:ascii="Century Gothic" w:eastAsia="MS Mincho" w:hAnsi="Century Gothic" w:cs="Calibri"/>
        <w:b/>
        <w:sz w:val="15"/>
        <w:szCs w:val="15"/>
      </w:rPr>
      <w:tab/>
      <w:t xml:space="preserve">Page </w: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begin"/>
    </w:r>
    <w:r w:rsidRPr="003757B2">
      <w:rPr>
        <w:rFonts w:ascii="Century Gothic" w:eastAsia="MS Mincho" w:hAnsi="Century Gothic" w:cs="Calibri"/>
        <w:b/>
        <w:sz w:val="15"/>
        <w:szCs w:val="15"/>
      </w:rPr>
      <w:instrText xml:space="preserve"> PAGE </w:instrTex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separate"/>
    </w:r>
    <w:r w:rsidR="00F12DD7">
      <w:rPr>
        <w:rFonts w:ascii="Century Gothic" w:eastAsia="MS Mincho" w:hAnsi="Century Gothic" w:cs="Calibri"/>
        <w:b/>
        <w:noProof/>
        <w:sz w:val="15"/>
        <w:szCs w:val="15"/>
      </w:rPr>
      <w:t>2</w: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end"/>
    </w:r>
    <w:r w:rsidRPr="003757B2">
      <w:rPr>
        <w:rFonts w:ascii="Century Gothic" w:eastAsia="MS Mincho" w:hAnsi="Century Gothic" w:cs="Calibri"/>
        <w:b/>
        <w:sz w:val="15"/>
        <w:szCs w:val="15"/>
      </w:rPr>
      <w:t xml:space="preserve"> of </w: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begin"/>
    </w:r>
    <w:r w:rsidRPr="003757B2">
      <w:rPr>
        <w:rFonts w:ascii="Century Gothic" w:eastAsia="MS Mincho" w:hAnsi="Century Gothic" w:cs="Calibri"/>
        <w:b/>
        <w:sz w:val="15"/>
        <w:szCs w:val="15"/>
      </w:rPr>
      <w:instrText xml:space="preserve"> NUMPAGES </w:instrTex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separate"/>
    </w:r>
    <w:r w:rsidR="00F12DD7">
      <w:rPr>
        <w:rFonts w:ascii="Century Gothic" w:eastAsia="MS Mincho" w:hAnsi="Century Gothic" w:cs="Calibri"/>
        <w:b/>
        <w:noProof/>
        <w:sz w:val="15"/>
        <w:szCs w:val="15"/>
      </w:rPr>
      <w:t>2</w:t>
    </w:r>
    <w:r w:rsidRPr="003757B2">
      <w:rPr>
        <w:rFonts w:ascii="Century Gothic" w:eastAsia="MS Mincho" w:hAnsi="Century Gothic" w:cs="Calibri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B017" w14:textId="77777777" w:rsidR="00E125B7" w:rsidRDefault="00E125B7">
      <w:r>
        <w:separator/>
      </w:r>
    </w:p>
  </w:footnote>
  <w:footnote w:type="continuationSeparator" w:id="0">
    <w:p w14:paraId="4F5F4E88" w14:textId="77777777" w:rsidR="00E125B7" w:rsidRDefault="00E1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EE4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360"/>
      </w:pPr>
      <w:rPr>
        <w:rFonts w:ascii="Avenir" w:hAnsi="Avenir" w:cs="Avenir"/>
        <w:b w:val="0"/>
        <w:bCs w:val="0"/>
        <w:color w:val="FFFFFF"/>
        <w:position w:val="-4"/>
        <w:sz w:val="19"/>
        <w:szCs w:val="19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"/>
      <w:lvlJc w:val="left"/>
      <w:pPr>
        <w:ind w:hanging="227"/>
      </w:pPr>
      <w:rPr>
        <w:rFonts w:ascii="AvenirLT-Heavy" w:hAnsi="AvenirLT-Heavy" w:cs="AvenirLT-Heavy"/>
        <w:b/>
        <w:bCs/>
        <w:color w:val="231F20"/>
        <w:sz w:val="18"/>
        <w:szCs w:val="18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lowerLetter"/>
      <w:lvlText w:val="%1"/>
      <w:lvlJc w:val="left"/>
      <w:pPr>
        <w:ind w:hanging="227"/>
      </w:pPr>
      <w:rPr>
        <w:rFonts w:ascii="AvenirLT-Heavy" w:hAnsi="AvenirLT-Heavy" w:cs="AvenirLT-Heavy"/>
        <w:b/>
        <w:bCs/>
        <w:color w:val="231F20"/>
        <w:sz w:val="18"/>
        <w:szCs w:val="18"/>
      </w:rPr>
    </w:lvl>
    <w:lvl w:ilvl="1">
      <w:start w:val="1"/>
      <w:numFmt w:val="lowerLetter"/>
      <w:lvlText w:val="%2"/>
      <w:lvlJc w:val="left"/>
      <w:pPr>
        <w:ind w:hanging="227"/>
      </w:pPr>
      <w:rPr>
        <w:rFonts w:ascii="AvenirLT-Heavy" w:hAnsi="AvenirLT-Heavy" w:cs="AvenirLT-Heavy"/>
        <w:b/>
        <w:bCs/>
        <w:color w:val="231F20"/>
        <w:sz w:val="18"/>
        <w:szCs w:val="18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AA"/>
    <w:rsid w:val="00046EB6"/>
    <w:rsid w:val="00067765"/>
    <w:rsid w:val="00106FDC"/>
    <w:rsid w:val="001741D5"/>
    <w:rsid w:val="001D55CC"/>
    <w:rsid w:val="00222E52"/>
    <w:rsid w:val="002421EE"/>
    <w:rsid w:val="00310820"/>
    <w:rsid w:val="003369CE"/>
    <w:rsid w:val="003E192A"/>
    <w:rsid w:val="004009AC"/>
    <w:rsid w:val="00401CEC"/>
    <w:rsid w:val="0041111E"/>
    <w:rsid w:val="00424D5A"/>
    <w:rsid w:val="004F767F"/>
    <w:rsid w:val="00534670"/>
    <w:rsid w:val="005373F2"/>
    <w:rsid w:val="00587217"/>
    <w:rsid w:val="005E6A25"/>
    <w:rsid w:val="005E7049"/>
    <w:rsid w:val="0060199C"/>
    <w:rsid w:val="00664DAA"/>
    <w:rsid w:val="007525E8"/>
    <w:rsid w:val="0079308C"/>
    <w:rsid w:val="007C5CBB"/>
    <w:rsid w:val="00806FF5"/>
    <w:rsid w:val="008F2200"/>
    <w:rsid w:val="0090377C"/>
    <w:rsid w:val="009171A0"/>
    <w:rsid w:val="00957E40"/>
    <w:rsid w:val="009652F1"/>
    <w:rsid w:val="00990EDB"/>
    <w:rsid w:val="009A66FB"/>
    <w:rsid w:val="009B0E3E"/>
    <w:rsid w:val="009E5470"/>
    <w:rsid w:val="009F5F5A"/>
    <w:rsid w:val="00A167C3"/>
    <w:rsid w:val="00A51840"/>
    <w:rsid w:val="00AD3097"/>
    <w:rsid w:val="00B01AAE"/>
    <w:rsid w:val="00B370F0"/>
    <w:rsid w:val="00B45FFD"/>
    <w:rsid w:val="00B6780D"/>
    <w:rsid w:val="00BD77FD"/>
    <w:rsid w:val="00C15678"/>
    <w:rsid w:val="00C56DFD"/>
    <w:rsid w:val="00C65DBA"/>
    <w:rsid w:val="00CA5B7A"/>
    <w:rsid w:val="00CC61B5"/>
    <w:rsid w:val="00CE351C"/>
    <w:rsid w:val="00D6271E"/>
    <w:rsid w:val="00D86880"/>
    <w:rsid w:val="00DA3D10"/>
    <w:rsid w:val="00DC2394"/>
    <w:rsid w:val="00E125B7"/>
    <w:rsid w:val="00E4473F"/>
    <w:rsid w:val="00EA557D"/>
    <w:rsid w:val="00F12DD7"/>
    <w:rsid w:val="00F233D8"/>
    <w:rsid w:val="00F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1D7711A"/>
  <w14:defaultImageDpi w14:val="0"/>
  <w15:docId w15:val="{6F484BDE-00C7-454F-AFD3-29F1532F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9"/>
      <w:ind w:left="640" w:hanging="360"/>
      <w:outlineLvl w:val="0"/>
    </w:pPr>
    <w:rPr>
      <w:rFonts w:ascii="Avenir" w:hAnsi="Avenir" w:cs="Avenir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33"/>
    </w:pPr>
    <w:rPr>
      <w:rFonts w:ascii="Avenir LT 35 Light" w:hAnsi="Avenir LT 35 Light" w:cs="Avenir LT 35 Light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F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6F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6F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6FD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F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BB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A16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/revalidation-cpd" TargetMode="External"/><Relationship Id="rId1" Type="http://schemas.openxmlformats.org/officeDocument/2006/relationships/hyperlink" Target="mailto:cpd@rcoa.ac.uk" TargetMode="Externa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BC7F-8E5C-4229-8778-83355328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573B0378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Kennedy</dc:creator>
  <cp:keywords/>
  <cp:lastModifiedBy>Chris Kennedy</cp:lastModifiedBy>
  <cp:revision>2</cp:revision>
  <cp:lastPrinted>2014-06-02T12:54:00Z</cp:lastPrinted>
  <dcterms:created xsi:type="dcterms:W3CDTF">2019-07-30T13:13:00Z</dcterms:created>
  <dcterms:modified xsi:type="dcterms:W3CDTF">2019-07-30T13:13:00Z</dcterms:modified>
</cp:coreProperties>
</file>