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96DA3" w14:textId="17694F89" w:rsidR="00CE351C" w:rsidRPr="007C5CBB" w:rsidRDefault="00A167C3" w:rsidP="00A167C3">
      <w:pPr>
        <w:kinsoku w:val="0"/>
        <w:overflowPunct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val="en-GB" w:eastAsia="en-GB"/>
        </w:rPr>
        <w:drawing>
          <wp:inline distT="0" distB="0" distL="0" distR="0" wp14:anchorId="3E1CE5DB" wp14:editId="304524C6">
            <wp:extent cx="5709285" cy="1125647"/>
            <wp:effectExtent l="0" t="0" r="5715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Q2014-head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/>
                    <a:stretch/>
                  </pic:blipFill>
                  <pic:spPr bwMode="auto">
                    <a:xfrm>
                      <a:off x="0" y="0"/>
                      <a:ext cx="5709362" cy="1125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30809D" w14:textId="77777777" w:rsidR="00A167C3" w:rsidRDefault="00A167C3" w:rsidP="00A167C3">
      <w:pPr>
        <w:pStyle w:val="BodyText"/>
        <w:tabs>
          <w:tab w:val="left" w:pos="10898"/>
        </w:tabs>
        <w:kinsoku w:val="0"/>
        <w:overflowPunct w:val="0"/>
        <w:ind w:left="0"/>
        <w:rPr>
          <w:rFonts w:asciiTheme="minorHAnsi" w:hAnsiTheme="minorHAnsi" w:cs="AvenirLT-Light"/>
          <w:lang w:val="en-GB" w:eastAsia="en-GB"/>
        </w:rPr>
      </w:pPr>
    </w:p>
    <w:p w14:paraId="25472457" w14:textId="77777777" w:rsidR="00106FDC" w:rsidRPr="007C5CBB" w:rsidRDefault="005373F2" w:rsidP="00A167C3">
      <w:pPr>
        <w:pStyle w:val="BodyText"/>
        <w:tabs>
          <w:tab w:val="left" w:pos="10898"/>
        </w:tabs>
        <w:kinsoku w:val="0"/>
        <w:overflowPunct w:val="0"/>
        <w:ind w:left="0"/>
        <w:rPr>
          <w:rFonts w:asciiTheme="minorHAnsi" w:hAnsiTheme="minorHAnsi"/>
          <w:color w:val="231F20"/>
          <w:u w:val="single" w:color="939598"/>
        </w:rPr>
      </w:pPr>
      <w:r w:rsidRPr="007C5CBB">
        <w:rPr>
          <w:rFonts w:asciiTheme="minorHAnsi" w:hAnsiTheme="minorHAnsi" w:cs="AvenirLT-Light"/>
          <w:lang w:val="en-GB" w:eastAsia="en-GB"/>
        </w:rPr>
        <w:t>For Dr</w:t>
      </w:r>
      <w:r w:rsidR="00106FDC" w:rsidRPr="007C5CBB">
        <w:rPr>
          <w:rFonts w:asciiTheme="minorHAnsi" w:hAnsiTheme="minorHAnsi"/>
          <w:color w:val="231F20"/>
        </w:rPr>
        <w:t xml:space="preserve"> </w:t>
      </w:r>
      <w:r w:rsidR="005E6A25" w:rsidRPr="007C5CBB">
        <w:rPr>
          <w:rFonts w:asciiTheme="minorHAnsi" w:hAnsiTheme="minorHAnsi"/>
          <w:color w:val="231F20"/>
        </w:rPr>
        <w:t>_____</w:t>
      </w:r>
      <w:r w:rsidR="00AD3097" w:rsidRPr="007C5CBB">
        <w:rPr>
          <w:rFonts w:asciiTheme="minorHAnsi" w:hAnsiTheme="minorHAnsi"/>
          <w:color w:val="231F20"/>
        </w:rPr>
        <w:t>____________</w:t>
      </w:r>
      <w:r w:rsidR="00990EDB" w:rsidRPr="007C5CBB">
        <w:rPr>
          <w:rFonts w:asciiTheme="minorHAnsi" w:hAnsiTheme="minorHAnsi"/>
          <w:color w:val="231F20"/>
        </w:rPr>
        <w:t>______</w:t>
      </w:r>
      <w:r w:rsidR="00AD3097" w:rsidRPr="007C5CBB">
        <w:rPr>
          <w:rFonts w:asciiTheme="minorHAnsi" w:hAnsiTheme="minorHAnsi"/>
          <w:color w:val="231F20"/>
        </w:rPr>
        <w:t>________________________________________________________</w:t>
      </w:r>
      <w:r w:rsidR="008F2200" w:rsidRPr="007C5CBB">
        <w:rPr>
          <w:rFonts w:asciiTheme="minorHAnsi" w:hAnsiTheme="minorHAnsi"/>
          <w:color w:val="231F20"/>
        </w:rPr>
        <w:t>___________________________</w:t>
      </w:r>
    </w:p>
    <w:p w14:paraId="6F7EBAEA" w14:textId="77777777" w:rsidR="009E5470" w:rsidRPr="007C5CBB" w:rsidRDefault="009E5470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6BD5945F" w14:textId="77777777" w:rsidR="005373F2" w:rsidRPr="007C5CBB" w:rsidRDefault="005373F2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All doctors are expected to seek feedback on a regular basis from those they work with and treat. Information from patients, relatives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and friends is an important part of this process. The feedback will be reviewed and acted upon where appropriate.</w:t>
      </w:r>
    </w:p>
    <w:p w14:paraId="7BA9F9F8" w14:textId="77777777" w:rsidR="00AD3097" w:rsidRPr="007C5CBB" w:rsidRDefault="00AD3097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42E789DE" w14:textId="461A598E" w:rsidR="005373F2" w:rsidRPr="007C5CBB" w:rsidRDefault="005373F2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In responding to each question please tick the box that most represents your situation or viewpoint. You also have the opportunity to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state what your Anaesthetist did particularly well, or anything he or she could improve on. The answers you give should only be about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</w:t>
      </w:r>
      <w:r w:rsidR="00A167C3">
        <w:rPr>
          <w:rFonts w:asciiTheme="minorHAnsi" w:hAnsiTheme="minorHAnsi" w:cs="AvenirLT-Light"/>
          <w:sz w:val="18"/>
          <w:szCs w:val="18"/>
          <w:lang w:val="en-GB" w:eastAsia="en-GB"/>
        </w:rPr>
        <w:t>today’s consultation with your a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naesthetist.</w:t>
      </w:r>
    </w:p>
    <w:p w14:paraId="47A0DD58" w14:textId="77777777" w:rsidR="00AD3097" w:rsidRPr="007C5CBB" w:rsidRDefault="00AD3097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3BA0A46B" w14:textId="6FA78BFC" w:rsidR="005373F2" w:rsidRPr="00A167C3" w:rsidRDefault="005373F2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Please do NOT write your name on this questionnaire.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You will not be identified when your answers are given back to your Anaesthetist.</w:t>
      </w:r>
    </w:p>
    <w:p w14:paraId="1CD061FF" w14:textId="77777777" w:rsidR="005373F2" w:rsidRPr="007C5CBB" w:rsidRDefault="007C5CBB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rial"/>
          <w:color w:val="231F20"/>
        </w:rPr>
      </w:pPr>
      <w:r>
        <w:rPr>
          <w:rFonts w:asciiTheme="minorHAnsi" w:hAnsiTheme="minorHAnsi" w:cs="Arial"/>
          <w:noProof/>
          <w:color w:val="231F20"/>
          <w:lang w:val="en-GB" w:eastAsia="en-GB"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 wp14:anchorId="740F6E3F" wp14:editId="0F055316">
                <wp:simplePos x="0" y="0"/>
                <wp:positionH relativeFrom="column">
                  <wp:posOffset>2432685</wp:posOffset>
                </wp:positionH>
                <wp:positionV relativeFrom="paragraph">
                  <wp:posOffset>114300</wp:posOffset>
                </wp:positionV>
                <wp:extent cx="1876425" cy="190500"/>
                <wp:effectExtent l="0" t="0" r="28575" b="3810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90500"/>
                          <a:chOff x="0" y="0"/>
                          <a:chExt cx="1876425" cy="190500"/>
                        </a:xfrm>
                      </wpg:grpSpPr>
                      <wps:wsp>
                        <wps:cNvPr id="119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1809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556895" y="0"/>
                            <a:ext cx="1809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737870" y="0"/>
                            <a:ext cx="1809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152525" y="0"/>
                            <a:ext cx="1809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333500" y="0"/>
                            <a:ext cx="1809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514475" y="0"/>
                            <a:ext cx="1809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695450" y="0"/>
                            <a:ext cx="1809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7151B" id="Group 126" o:spid="_x0000_s1026" style="position:absolute;margin-left:191.55pt;margin-top:9pt;width:147.75pt;height:15pt;z-index:251601920" coordsize="1876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">
                <v:rect id="Rectangle 285" o:spid="_x0000_s1027" style="position:absolute;width:180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/>
                <v:rect id="Rectangle 286" o:spid="_x0000_s1028" style="position:absolute;left:1809;width:181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/>
                <v:rect id="Rectangle 287" o:spid="_x0000_s1029" style="position:absolute;left:5568;width:181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<v:rect id="Rectangle 288" o:spid="_x0000_s1030" style="position:absolute;left:7378;width:181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  <v:rect id="Rectangle 289" o:spid="_x0000_s1031" style="position:absolute;left:11525;width:181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<v:rect id="Rectangle 290" o:spid="_x0000_s1032" style="position:absolute;left:13335;width:180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/>
                <v:rect id="Rectangle 291" o:spid="_x0000_s1033" style="position:absolute;left:15144;width:181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<v:rect id="Rectangle 292" o:spid="_x0000_s1034" style="position:absolute;left:16954;width:181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</v:group>
            </w:pict>
          </mc:Fallback>
        </mc:AlternateContent>
      </w:r>
    </w:p>
    <w:p w14:paraId="0A36520A" w14:textId="4C22ACAF" w:rsidR="005373F2" w:rsidRPr="00A167C3" w:rsidRDefault="005373F2" w:rsidP="00A167C3">
      <w:pPr>
        <w:widowControl/>
        <w:tabs>
          <w:tab w:val="left" w:pos="3544"/>
          <w:tab w:val="left" w:pos="4253"/>
          <w:tab w:val="left" w:pos="5103"/>
        </w:tabs>
        <w:ind w:firstLine="126"/>
        <w:rPr>
          <w:rFonts w:asciiTheme="minorHAnsi" w:hAnsiTheme="minorHAnsi" w:cs="MS Shell Dlg 2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Please enter today’s date (dd/mm/yyyy)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   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/</w:t>
      </w:r>
      <w:r w:rsid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               </w:t>
      </w:r>
      <w:r w:rsidR="008F2200" w:rsidRPr="007C5CBB">
        <w:rPr>
          <w:rFonts w:asciiTheme="minorHAnsi" w:hAnsiTheme="minorHAnsi" w:cs="AvenirLT-Light"/>
          <w:sz w:val="18"/>
          <w:szCs w:val="18"/>
          <w:lang w:val="en-GB" w:eastAsia="en-GB"/>
        </w:rPr>
        <w:t>/</w:t>
      </w:r>
    </w:p>
    <w:p w14:paraId="60F60952" w14:textId="77777777" w:rsidR="009E5470" w:rsidRPr="007C5CBB" w:rsidRDefault="009E5470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</w:p>
    <w:p w14:paraId="59D077C3" w14:textId="77777777" w:rsidR="00AD3097" w:rsidRPr="007C5CBB" w:rsidRDefault="00AD3097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  <w:r w:rsidRPr="007C5CBB">
        <w:rPr>
          <w:rFonts w:asciiTheme="minorHAnsi" w:hAnsiTheme="minorHAnsi" w:cs="Avenir-Medium"/>
          <w:b/>
          <w:lang w:val="en-GB" w:eastAsia="en-GB"/>
        </w:rPr>
        <w:t xml:space="preserve">1 </w:t>
      </w:r>
      <w:r w:rsidR="004009AC" w:rsidRPr="007C5CBB">
        <w:rPr>
          <w:rFonts w:asciiTheme="minorHAnsi" w:hAnsiTheme="minorHAnsi" w:cs="Avenir-Medium"/>
          <w:b/>
          <w:lang w:val="en-GB" w:eastAsia="en-GB"/>
        </w:rPr>
        <w:t xml:space="preserve"> </w:t>
      </w:r>
      <w:r w:rsidRPr="007C5CBB">
        <w:rPr>
          <w:rFonts w:asciiTheme="minorHAnsi" w:hAnsiTheme="minorHAnsi" w:cs="Avenir-Medium"/>
          <w:b/>
          <w:lang w:val="en-GB" w:eastAsia="en-GB"/>
        </w:rPr>
        <w:t>Are you filling in this questionnaire for:</w:t>
      </w:r>
    </w:p>
    <w:p w14:paraId="4BE757B4" w14:textId="77777777" w:rsidR="00AD3097" w:rsidRPr="007C5CBB" w:rsidRDefault="00401CEC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lang w:val="en-GB" w:eastAsia="en-GB"/>
        </w:rPr>
      </w:pP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A51318E" wp14:editId="77E7081F">
                <wp:simplePos x="0" y="0"/>
                <wp:positionH relativeFrom="column">
                  <wp:posOffset>4088130</wp:posOffset>
                </wp:positionH>
                <wp:positionV relativeFrom="paragraph">
                  <wp:posOffset>71120</wp:posOffset>
                </wp:positionV>
                <wp:extent cx="180975" cy="190500"/>
                <wp:effectExtent l="0" t="0" r="0" b="0"/>
                <wp:wrapNone/>
                <wp:docPr id="117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920AC" id="Rectangle 295" o:spid="_x0000_s1026" style="position:absolute;margin-left:321.9pt;margin-top:5.6pt;width:14.25pt;height:1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p9IwIAAD8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52F90E8" wp14:editId="3CD71A07">
                <wp:simplePos x="0" y="0"/>
                <wp:positionH relativeFrom="column">
                  <wp:posOffset>2092960</wp:posOffset>
                </wp:positionH>
                <wp:positionV relativeFrom="paragraph">
                  <wp:posOffset>71120</wp:posOffset>
                </wp:positionV>
                <wp:extent cx="180975" cy="190500"/>
                <wp:effectExtent l="0" t="0" r="0" b="0"/>
                <wp:wrapNone/>
                <wp:docPr id="116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5CADB" id="Rectangle 294" o:spid="_x0000_s1026" style="position:absolute;margin-left:164.8pt;margin-top:5.6pt;width:14.25pt;height:1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/TIw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30E613A" wp14:editId="79B4AA02">
                <wp:simplePos x="0" y="0"/>
                <wp:positionH relativeFrom="column">
                  <wp:posOffset>92710</wp:posOffset>
                </wp:positionH>
                <wp:positionV relativeFrom="paragraph">
                  <wp:posOffset>71120</wp:posOffset>
                </wp:positionV>
                <wp:extent cx="180975" cy="190500"/>
                <wp:effectExtent l="0" t="0" r="0" b="0"/>
                <wp:wrapNone/>
                <wp:docPr id="115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531CA" id="Rectangle 293" o:spid="_x0000_s1026" style="position:absolute;margin-left:7.3pt;margin-top:5.6pt;width:14.25pt;height:1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Iu+IwIAAD8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"/>
            </w:pict>
          </mc:Fallback>
        </mc:AlternateContent>
      </w:r>
    </w:p>
    <w:p w14:paraId="051C71D5" w14:textId="77777777" w:rsidR="00AD3097" w:rsidRPr="007C5CBB" w:rsidRDefault="009E5470" w:rsidP="00A167C3">
      <w:pPr>
        <w:pStyle w:val="BodyText"/>
        <w:tabs>
          <w:tab w:val="left" w:pos="567"/>
          <w:tab w:val="left" w:pos="3686"/>
          <w:tab w:val="left" w:pos="6804"/>
        </w:tabs>
        <w:kinsoku w:val="0"/>
        <w:overflowPunct w:val="0"/>
        <w:ind w:left="0"/>
        <w:rPr>
          <w:rFonts w:asciiTheme="minorHAnsi" w:hAnsiTheme="minorHAnsi" w:cs="AvenirLT-Light"/>
          <w:lang w:val="en-GB" w:eastAsia="en-GB"/>
        </w:rPr>
      </w:pPr>
      <w:r w:rsidRPr="007C5CBB">
        <w:rPr>
          <w:rFonts w:asciiTheme="minorHAnsi" w:hAnsiTheme="minorHAnsi" w:cs="AvenirLT-Light"/>
          <w:lang w:val="en-GB" w:eastAsia="en-GB"/>
        </w:rPr>
        <w:tab/>
      </w:r>
      <w:r w:rsidR="00AD3097" w:rsidRPr="007C5CBB">
        <w:rPr>
          <w:rFonts w:asciiTheme="minorHAnsi" w:hAnsiTheme="minorHAnsi" w:cs="AvenirLT-Light"/>
          <w:lang w:val="en-GB" w:eastAsia="en-GB"/>
        </w:rPr>
        <w:t xml:space="preserve">Yourself </w:t>
      </w:r>
      <w:r w:rsidRPr="007C5CBB">
        <w:rPr>
          <w:rFonts w:asciiTheme="minorHAnsi" w:hAnsiTheme="minorHAnsi" w:cs="AvenirLT-Light"/>
          <w:lang w:val="en-GB" w:eastAsia="en-GB"/>
        </w:rPr>
        <w:tab/>
      </w:r>
      <w:r w:rsidR="00AD3097" w:rsidRPr="007C5CBB">
        <w:rPr>
          <w:rFonts w:asciiTheme="minorHAnsi" w:hAnsiTheme="minorHAnsi" w:cs="AvenirLT-Light"/>
          <w:lang w:val="en-GB" w:eastAsia="en-GB"/>
        </w:rPr>
        <w:t>Your child</w:t>
      </w:r>
      <w:r w:rsidRPr="007C5CBB">
        <w:rPr>
          <w:rFonts w:asciiTheme="minorHAnsi" w:hAnsiTheme="minorHAnsi" w:cs="AvenirLT-Light"/>
          <w:lang w:val="en-GB" w:eastAsia="en-GB"/>
        </w:rPr>
        <w:tab/>
      </w:r>
      <w:r w:rsidR="00AD3097" w:rsidRPr="007C5CBB">
        <w:rPr>
          <w:rFonts w:asciiTheme="minorHAnsi" w:hAnsiTheme="minorHAnsi" w:cs="AvenirLT-Light"/>
          <w:lang w:val="en-GB" w:eastAsia="en-GB"/>
        </w:rPr>
        <w:t>A relative, spouse, partner or friend</w:t>
      </w:r>
    </w:p>
    <w:p w14:paraId="2F4798E6" w14:textId="77777777" w:rsidR="00AD3097" w:rsidRPr="007C5CBB" w:rsidRDefault="00AD3097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LT-Light"/>
          <w:lang w:val="en-GB" w:eastAsia="en-GB"/>
        </w:rPr>
      </w:pPr>
    </w:p>
    <w:p w14:paraId="68C182F3" w14:textId="77777777" w:rsidR="00AD3097" w:rsidRPr="007C5CBB" w:rsidRDefault="00AD3097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  <w:r w:rsidRPr="007C5CBB">
        <w:rPr>
          <w:rFonts w:asciiTheme="minorHAnsi" w:hAnsiTheme="minorHAnsi" w:cs="Avenir-Medium"/>
          <w:b/>
          <w:lang w:val="en-GB" w:eastAsia="en-GB"/>
        </w:rPr>
        <w:t>If you are filling this in for someone else, please answer the following questions from the patient’s point of view.</w:t>
      </w:r>
    </w:p>
    <w:p w14:paraId="62C9847C" w14:textId="77777777" w:rsidR="00AD3097" w:rsidRPr="007C5CBB" w:rsidRDefault="00AD3097" w:rsidP="00A167C3">
      <w:pPr>
        <w:pStyle w:val="BodyText"/>
        <w:tabs>
          <w:tab w:val="left" w:pos="6804"/>
        </w:tabs>
        <w:kinsoku w:val="0"/>
        <w:overflowPunct w:val="0"/>
        <w:ind w:left="0"/>
        <w:rPr>
          <w:rFonts w:asciiTheme="minorHAnsi" w:hAnsiTheme="minorHAnsi" w:cs="Avenir-Medium"/>
          <w:lang w:val="en-GB" w:eastAsia="en-GB"/>
        </w:rPr>
      </w:pPr>
    </w:p>
    <w:p w14:paraId="67EC6B93" w14:textId="77777777" w:rsidR="009E5470" w:rsidRPr="007C5CBB" w:rsidRDefault="009E5470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rial"/>
          <w:color w:val="231F20"/>
        </w:rPr>
      </w:pPr>
    </w:p>
    <w:p w14:paraId="21B4C36C" w14:textId="77777777" w:rsidR="009E5470" w:rsidRPr="007C5CBB" w:rsidRDefault="009E5470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  <w:r w:rsidRPr="007C5CBB">
        <w:rPr>
          <w:rFonts w:asciiTheme="minorHAnsi" w:hAnsiTheme="minorHAnsi" w:cs="Avenir-Medium"/>
          <w:b/>
          <w:lang w:val="en-GB" w:eastAsia="en-GB"/>
        </w:rPr>
        <w:t xml:space="preserve">2 </w:t>
      </w:r>
      <w:r w:rsidR="004009AC" w:rsidRPr="007C5CBB">
        <w:rPr>
          <w:rFonts w:asciiTheme="minorHAnsi" w:hAnsiTheme="minorHAnsi" w:cs="Avenir-Medium"/>
          <w:b/>
          <w:lang w:val="en-GB" w:eastAsia="en-GB"/>
        </w:rPr>
        <w:t xml:space="preserve"> </w:t>
      </w:r>
      <w:r w:rsidRPr="007C5CBB">
        <w:rPr>
          <w:rFonts w:asciiTheme="minorHAnsi" w:hAnsiTheme="minorHAnsi" w:cs="Avenir-Medium"/>
          <w:b/>
          <w:lang w:val="en-GB" w:eastAsia="en-GB"/>
        </w:rPr>
        <w:t>Why did you see the Anaesthetist today?</w:t>
      </w:r>
    </w:p>
    <w:p w14:paraId="41B8F032" w14:textId="77777777" w:rsidR="00E4473F" w:rsidRPr="007C5CBB" w:rsidRDefault="00401CEC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lang w:val="en-GB" w:eastAsia="en-GB"/>
        </w:rPr>
      </w:pP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2EB1AEB" wp14:editId="30747D84">
                <wp:simplePos x="0" y="0"/>
                <wp:positionH relativeFrom="column">
                  <wp:posOffset>3394710</wp:posOffset>
                </wp:positionH>
                <wp:positionV relativeFrom="paragraph">
                  <wp:posOffset>71120</wp:posOffset>
                </wp:positionV>
                <wp:extent cx="180975" cy="190500"/>
                <wp:effectExtent l="0" t="0" r="22225" b="38100"/>
                <wp:wrapNone/>
                <wp:docPr id="114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37C62" id="Rectangle 300" o:spid="_x0000_s1026" style="position:absolute;margin-left:267.3pt;margin-top:5.6pt;width:14.25pt;height:1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5TKIgIAAD8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0000A1F" wp14:editId="1C910096">
                <wp:simplePos x="0" y="0"/>
                <wp:positionH relativeFrom="column">
                  <wp:posOffset>92710</wp:posOffset>
                </wp:positionH>
                <wp:positionV relativeFrom="paragraph">
                  <wp:posOffset>71120</wp:posOffset>
                </wp:positionV>
                <wp:extent cx="180975" cy="190500"/>
                <wp:effectExtent l="0" t="0" r="0" b="0"/>
                <wp:wrapNone/>
                <wp:docPr id="113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5479A" id="Rectangle 299" o:spid="_x0000_s1026" style="position:absolute;margin-left:7.3pt;margin-top:5.6pt;width:14.25pt;height:1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"/>
            </w:pict>
          </mc:Fallback>
        </mc:AlternateContent>
      </w:r>
    </w:p>
    <w:p w14:paraId="6EE38288" w14:textId="77777777" w:rsidR="00AD3097" w:rsidRPr="007C5CBB" w:rsidRDefault="00E4473F" w:rsidP="00A167C3">
      <w:pPr>
        <w:widowControl/>
        <w:tabs>
          <w:tab w:val="left" w:pos="567"/>
          <w:tab w:val="left" w:pos="4962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I am having an operation today or tomorrow</w:t>
      </w:r>
      <w:r w:rsid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          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I am attending a pre-assessment clinic</w:t>
      </w:r>
    </w:p>
    <w:p w14:paraId="2913897A" w14:textId="77777777" w:rsidR="00E4473F" w:rsidRPr="007C5CBB" w:rsidRDefault="00E4473F" w:rsidP="00A167C3">
      <w:pPr>
        <w:widowControl/>
        <w:tabs>
          <w:tab w:val="left" w:pos="567"/>
          <w:tab w:val="left" w:pos="4962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6D8DE0B7" w14:textId="77777777" w:rsidR="00E4473F" w:rsidRPr="007C5CBB" w:rsidRDefault="00401CEC" w:rsidP="00A167C3">
      <w:pPr>
        <w:widowControl/>
        <w:tabs>
          <w:tab w:val="left" w:pos="567"/>
          <w:tab w:val="left" w:pos="4962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1D02C40" wp14:editId="2A3E4587">
                <wp:simplePos x="0" y="0"/>
                <wp:positionH relativeFrom="column">
                  <wp:posOffset>3394710</wp:posOffset>
                </wp:positionH>
                <wp:positionV relativeFrom="paragraph">
                  <wp:posOffset>73660</wp:posOffset>
                </wp:positionV>
                <wp:extent cx="180975" cy="190500"/>
                <wp:effectExtent l="0" t="0" r="22225" b="38100"/>
                <wp:wrapNone/>
                <wp:docPr id="112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5EA55" id="Rectangle 304" o:spid="_x0000_s1026" style="position:absolute;margin-left:267.3pt;margin-top:5.8pt;width:14.25pt;height: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25Iw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1FE2151" wp14:editId="7D50DFA9">
                <wp:simplePos x="0" y="0"/>
                <wp:positionH relativeFrom="column">
                  <wp:posOffset>92710</wp:posOffset>
                </wp:positionH>
                <wp:positionV relativeFrom="paragraph">
                  <wp:posOffset>73660</wp:posOffset>
                </wp:positionV>
                <wp:extent cx="180975" cy="190500"/>
                <wp:effectExtent l="0" t="0" r="0" b="0"/>
                <wp:wrapNone/>
                <wp:docPr id="111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1F994" id="Rectangle 302" o:spid="_x0000_s1026" style="position:absolute;margin-left:7.3pt;margin-top:5.8pt;width:14.25pt;height:1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PFIwIAAD8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"/>
            </w:pict>
          </mc:Fallback>
        </mc:AlternateContent>
      </w:r>
    </w:p>
    <w:p w14:paraId="76F2ACAF" w14:textId="6A7F8939" w:rsidR="00E4473F" w:rsidRPr="007C5CBB" w:rsidRDefault="001E2C70" w:rsidP="00A167C3">
      <w:pPr>
        <w:widowControl/>
        <w:tabs>
          <w:tab w:val="left" w:pos="567"/>
          <w:tab w:val="left" w:pos="4962"/>
        </w:tabs>
        <w:ind w:firstLine="441"/>
        <w:rPr>
          <w:rFonts w:asciiTheme="minorHAnsi" w:hAnsiTheme="minorHAnsi" w:cs="AvenirLT-Light"/>
          <w:sz w:val="18"/>
          <w:szCs w:val="18"/>
          <w:lang w:val="en-GB" w:eastAsia="en-GB"/>
        </w:rPr>
      </w:pPr>
      <w:r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 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I am having an epidural for pain relief in labour</w:t>
      </w:r>
      <w:r w:rsidR="00E4473F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I am having treatment for a chronic pain condition</w:t>
      </w:r>
    </w:p>
    <w:p w14:paraId="56D7BE78" w14:textId="77777777" w:rsidR="00E4473F" w:rsidRPr="007C5CBB" w:rsidRDefault="00E4473F" w:rsidP="00A167C3">
      <w:pPr>
        <w:widowControl/>
        <w:tabs>
          <w:tab w:val="left" w:pos="567"/>
          <w:tab w:val="left" w:pos="4962"/>
        </w:tabs>
        <w:ind w:firstLine="441"/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2DB2D60A" w14:textId="77777777" w:rsidR="00E4473F" w:rsidRPr="007C5CBB" w:rsidRDefault="00401CEC" w:rsidP="00A167C3">
      <w:pPr>
        <w:widowControl/>
        <w:tabs>
          <w:tab w:val="left" w:pos="567"/>
          <w:tab w:val="left" w:pos="4962"/>
        </w:tabs>
        <w:ind w:firstLine="441"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2A1624A" wp14:editId="24446928">
                <wp:simplePos x="0" y="0"/>
                <wp:positionH relativeFrom="column">
                  <wp:posOffset>92710</wp:posOffset>
                </wp:positionH>
                <wp:positionV relativeFrom="paragraph">
                  <wp:posOffset>67945</wp:posOffset>
                </wp:positionV>
                <wp:extent cx="180975" cy="190500"/>
                <wp:effectExtent l="0" t="0" r="0" b="0"/>
                <wp:wrapNone/>
                <wp:docPr id="110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6BF31" id="Rectangle 303" o:spid="_x0000_s1026" style="position:absolute;margin-left:7.3pt;margin-top:5.35pt;width:14.25pt;height:1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ZrIwIAAD8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"/>
            </w:pict>
          </mc:Fallback>
        </mc:AlternateContent>
      </w:r>
    </w:p>
    <w:p w14:paraId="40CA0C4F" w14:textId="53634224" w:rsidR="00AD3097" w:rsidRPr="007C5CBB" w:rsidRDefault="001E2C70" w:rsidP="00A167C3">
      <w:pPr>
        <w:widowControl/>
        <w:tabs>
          <w:tab w:val="left" w:pos="567"/>
          <w:tab w:val="left" w:pos="4962"/>
        </w:tabs>
        <w:ind w:firstLine="441"/>
        <w:rPr>
          <w:rFonts w:asciiTheme="minorHAnsi" w:hAnsiTheme="minorHAnsi" w:cs="AvenirLT-Light"/>
          <w:sz w:val="18"/>
          <w:szCs w:val="18"/>
          <w:lang w:val="en-GB" w:eastAsia="en-GB"/>
        </w:rPr>
      </w:pPr>
      <w:r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 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I</w:t>
      </w:r>
      <w:r>
        <w:rPr>
          <w:rFonts w:asciiTheme="minorHAnsi" w:hAnsiTheme="minorHAnsi" w:cs="AvenirLT-Light"/>
          <w:sz w:val="18"/>
          <w:szCs w:val="18"/>
          <w:lang w:val="en-GB" w:eastAsia="en-GB"/>
        </w:rPr>
        <w:t xml:space="preserve"> a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m a patient in Intensive Care/High Dependency Unit</w:t>
      </w:r>
    </w:p>
    <w:p w14:paraId="224701E7" w14:textId="77777777" w:rsidR="00E4473F" w:rsidRPr="007C5CBB" w:rsidRDefault="00E4473F" w:rsidP="00A167C3">
      <w:pPr>
        <w:widowControl/>
        <w:tabs>
          <w:tab w:val="left" w:pos="567"/>
          <w:tab w:val="left" w:pos="4962"/>
        </w:tabs>
        <w:ind w:firstLine="441"/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1920AE2C" w14:textId="77777777" w:rsidR="00E4473F" w:rsidRPr="007C5CBB" w:rsidRDefault="00E4473F" w:rsidP="00A167C3">
      <w:pPr>
        <w:widowControl/>
        <w:tabs>
          <w:tab w:val="left" w:pos="567"/>
          <w:tab w:val="left" w:pos="4962"/>
        </w:tabs>
        <w:ind w:firstLine="441"/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15C68AC1" w14:textId="77777777" w:rsidR="00AD3097" w:rsidRPr="007C5CBB" w:rsidRDefault="00AD3097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LT-Light"/>
          <w:lang w:val="en-GB" w:eastAsia="en-GB"/>
        </w:rPr>
      </w:pPr>
      <w:r w:rsidRPr="007C5CBB">
        <w:rPr>
          <w:rFonts w:asciiTheme="minorHAnsi" w:hAnsiTheme="minorHAnsi" w:cs="AvenirLT-Light"/>
          <w:lang w:val="en-GB" w:eastAsia="en-GB"/>
        </w:rPr>
        <w:t>Other reason (please specify)_______________</w:t>
      </w:r>
      <w:r w:rsidR="00E4473F" w:rsidRPr="007C5CBB">
        <w:rPr>
          <w:rFonts w:asciiTheme="minorHAnsi" w:hAnsiTheme="minorHAnsi" w:cs="AvenirLT-Light"/>
          <w:lang w:val="en-GB" w:eastAsia="en-GB"/>
        </w:rPr>
        <w:t>________________________________________________________________</w:t>
      </w:r>
      <w:r w:rsidRPr="007C5CBB">
        <w:rPr>
          <w:rFonts w:asciiTheme="minorHAnsi" w:hAnsiTheme="minorHAnsi" w:cs="AvenirLT-Light"/>
          <w:lang w:val="en-GB" w:eastAsia="en-GB"/>
        </w:rPr>
        <w:t>__</w:t>
      </w:r>
    </w:p>
    <w:p w14:paraId="2D6ACC20" w14:textId="77777777" w:rsidR="00E4473F" w:rsidRPr="007C5CBB" w:rsidRDefault="00E4473F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</w:p>
    <w:p w14:paraId="7525ABA8" w14:textId="77777777" w:rsidR="00E4473F" w:rsidRPr="007C5CBB" w:rsidRDefault="00E4473F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  <w:r w:rsidRPr="007C5CBB">
        <w:rPr>
          <w:rFonts w:asciiTheme="minorHAnsi" w:hAnsiTheme="minorHAnsi" w:cs="Avenir-Medium"/>
          <w:b/>
          <w:lang w:val="en-GB" w:eastAsia="en-GB"/>
        </w:rPr>
        <w:t>3</w:t>
      </w:r>
      <w:r w:rsidR="004009AC" w:rsidRPr="007C5CBB">
        <w:rPr>
          <w:rFonts w:asciiTheme="minorHAnsi" w:hAnsiTheme="minorHAnsi" w:cs="Avenir-Medium"/>
          <w:b/>
          <w:lang w:val="en-GB" w:eastAsia="en-GB"/>
        </w:rPr>
        <w:t xml:space="preserve"> </w:t>
      </w:r>
      <w:r w:rsidRPr="007C5CBB">
        <w:rPr>
          <w:rFonts w:asciiTheme="minorHAnsi" w:hAnsiTheme="minorHAnsi" w:cs="Avenir-Medium"/>
          <w:b/>
          <w:lang w:val="en-GB" w:eastAsia="en-GB"/>
        </w:rPr>
        <w:t xml:space="preserve"> How would you rate your Anaesthetist at each of the following?</w:t>
      </w:r>
    </w:p>
    <w:p w14:paraId="6CCFBB5D" w14:textId="77777777" w:rsidR="00E4473F" w:rsidRPr="007C5CBB" w:rsidRDefault="00AD3097" w:rsidP="00A167C3">
      <w:pPr>
        <w:widowControl/>
        <w:tabs>
          <w:tab w:val="left" w:pos="4536"/>
          <w:tab w:val="left" w:pos="5670"/>
          <w:tab w:val="left" w:pos="6804"/>
          <w:tab w:val="left" w:pos="8080"/>
          <w:tab w:val="left" w:pos="8789"/>
          <w:tab w:val="left" w:pos="9923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Plea</w:t>
      </w:r>
      <w:r w:rsidR="00E4473F" w:rsidRPr="007C5CBB">
        <w:rPr>
          <w:rFonts w:asciiTheme="minorHAnsi" w:hAnsiTheme="minorHAnsi" w:cs="AvenirLT-Light"/>
          <w:sz w:val="18"/>
          <w:szCs w:val="18"/>
          <w:lang w:val="en-GB" w:eastAsia="en-GB"/>
        </w:rPr>
        <w:t>s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e tick one box in each line</w:t>
      </w:r>
      <w:r w:rsidR="00E4473F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Very poor</w:t>
      </w:r>
      <w:r w:rsidR="00E4473F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Less than</w:t>
      </w:r>
      <w:r w:rsidR="00E4473F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Satisfactory</w:t>
      </w:r>
      <w:r w:rsidR="00E4473F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Good</w:t>
      </w:r>
      <w:r w:rsidR="00E4473F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Very good</w:t>
      </w:r>
      <w:r w:rsidR="00E4473F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Does not</w:t>
      </w:r>
    </w:p>
    <w:p w14:paraId="7853C210" w14:textId="77777777" w:rsidR="00E4473F" w:rsidRPr="007C5CBB" w:rsidRDefault="00534670" w:rsidP="00A167C3">
      <w:pPr>
        <w:widowControl/>
        <w:tabs>
          <w:tab w:val="left" w:pos="5529"/>
          <w:tab w:val="left" w:pos="10065"/>
        </w:tabs>
        <w:rPr>
          <w:rFonts w:asciiTheme="minorHAnsi" w:hAnsiTheme="minorHAnsi" w:cs="AvenirLT-Heavy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 xml:space="preserve">  satisfactory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E4473F" w:rsidRPr="007C5CBB">
        <w:rPr>
          <w:rFonts w:asciiTheme="minorHAnsi" w:hAnsiTheme="minorHAnsi" w:cs="AvenirLT-Light"/>
          <w:sz w:val="18"/>
          <w:szCs w:val="18"/>
          <w:lang w:val="en-GB" w:eastAsia="en-GB"/>
        </w:rPr>
        <w:t>apply/</w:t>
      </w:r>
    </w:p>
    <w:p w14:paraId="4048D394" w14:textId="77777777" w:rsidR="00E4473F" w:rsidRPr="007C5CBB" w:rsidRDefault="00E4473F" w:rsidP="00A167C3">
      <w:pPr>
        <w:widowControl/>
        <w:tabs>
          <w:tab w:val="left" w:pos="9781"/>
        </w:tabs>
        <w:rPr>
          <w:rFonts w:asciiTheme="minorHAnsi" w:hAnsiTheme="minorHAnsi" w:cs="AvenirLT-Heavy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Heavy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do not know</w:t>
      </w:r>
    </w:p>
    <w:p w14:paraId="44E9A0AB" w14:textId="77777777" w:rsidR="00E4473F" w:rsidRPr="007C5CBB" w:rsidRDefault="00401CEC" w:rsidP="00A167C3">
      <w:pPr>
        <w:widowControl/>
        <w:rPr>
          <w:rFonts w:asciiTheme="minorHAnsi" w:hAnsiTheme="minorHAnsi" w:cs="AvenirLT-Heavy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F82E6D0" wp14:editId="0BDDBE1D">
                <wp:simplePos x="0" y="0"/>
                <wp:positionH relativeFrom="column">
                  <wp:posOffset>6455410</wp:posOffset>
                </wp:positionH>
                <wp:positionV relativeFrom="paragraph">
                  <wp:posOffset>89535</wp:posOffset>
                </wp:positionV>
                <wp:extent cx="180975" cy="190500"/>
                <wp:effectExtent l="0" t="0" r="0" b="0"/>
                <wp:wrapNone/>
                <wp:docPr id="109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CF30D" id="Rectangle 311" o:spid="_x0000_s1026" style="position:absolute;margin-left:508.3pt;margin-top:7.05pt;width:14.25pt;height: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qBIgIAAD8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4D31E73" wp14:editId="4243F94B">
                <wp:simplePos x="0" y="0"/>
                <wp:positionH relativeFrom="column">
                  <wp:posOffset>5807710</wp:posOffset>
                </wp:positionH>
                <wp:positionV relativeFrom="paragraph">
                  <wp:posOffset>89535</wp:posOffset>
                </wp:positionV>
                <wp:extent cx="180975" cy="190500"/>
                <wp:effectExtent l="0" t="0" r="0" b="0"/>
                <wp:wrapNone/>
                <wp:docPr id="108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DE6FA" id="Rectangle 310" o:spid="_x0000_s1026" style="position:absolute;margin-left:457.3pt;margin-top:7.05pt;width:14.25pt;height:1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4BF9214" wp14:editId="0453EF52">
                <wp:simplePos x="0" y="0"/>
                <wp:positionH relativeFrom="column">
                  <wp:posOffset>5207635</wp:posOffset>
                </wp:positionH>
                <wp:positionV relativeFrom="paragraph">
                  <wp:posOffset>89535</wp:posOffset>
                </wp:positionV>
                <wp:extent cx="180975" cy="190500"/>
                <wp:effectExtent l="0" t="0" r="0" b="0"/>
                <wp:wrapNone/>
                <wp:docPr id="107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3010F" id="Rectangle 309" o:spid="_x0000_s1026" style="position:absolute;margin-left:410.05pt;margin-top:7.05pt;width:14.25pt;height: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sFIwIAAD8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310DF67" wp14:editId="59573840">
                <wp:simplePos x="0" y="0"/>
                <wp:positionH relativeFrom="column">
                  <wp:posOffset>4545330</wp:posOffset>
                </wp:positionH>
                <wp:positionV relativeFrom="paragraph">
                  <wp:posOffset>89535</wp:posOffset>
                </wp:positionV>
                <wp:extent cx="180975" cy="190500"/>
                <wp:effectExtent l="0" t="0" r="0" b="0"/>
                <wp:wrapNone/>
                <wp:docPr id="106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9F320" id="Rectangle 307" o:spid="_x0000_s1026" style="position:absolute;margin-left:357.9pt;margin-top:7.05pt;width:14.25pt;height:1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9XJA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215D42F" wp14:editId="1A79B5E4">
                <wp:simplePos x="0" y="0"/>
                <wp:positionH relativeFrom="column">
                  <wp:posOffset>3759835</wp:posOffset>
                </wp:positionH>
                <wp:positionV relativeFrom="paragraph">
                  <wp:posOffset>89535</wp:posOffset>
                </wp:positionV>
                <wp:extent cx="180975" cy="190500"/>
                <wp:effectExtent l="0" t="0" r="0" b="0"/>
                <wp:wrapNone/>
                <wp:docPr id="105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A0A5" id="Rectangle 306" o:spid="_x0000_s1026" style="position:absolute;margin-left:296.05pt;margin-top:7.05pt;width:14.25pt;height: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RdIwIAAD8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A43A2C1" wp14:editId="1FC79610">
                <wp:simplePos x="0" y="0"/>
                <wp:positionH relativeFrom="column">
                  <wp:posOffset>3064510</wp:posOffset>
                </wp:positionH>
                <wp:positionV relativeFrom="paragraph">
                  <wp:posOffset>89535</wp:posOffset>
                </wp:positionV>
                <wp:extent cx="180975" cy="190500"/>
                <wp:effectExtent l="0" t="0" r="0" b="0"/>
                <wp:wrapNone/>
                <wp:docPr id="104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C1145" id="Rectangle 305" o:spid="_x0000_s1026" style="position:absolute;margin-left:241.3pt;margin-top:7.05pt;width:14.25pt;height:1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TRIwIAAD8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"/>
            </w:pict>
          </mc:Fallback>
        </mc:AlternateContent>
      </w:r>
    </w:p>
    <w:p w14:paraId="51C59A09" w14:textId="77777777" w:rsidR="00AD3097" w:rsidRPr="007C5CBB" w:rsidRDefault="00E4473F" w:rsidP="00A167C3">
      <w:pPr>
        <w:widowControl/>
        <w:tabs>
          <w:tab w:val="left" w:pos="42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a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I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ntroducing themselves to you</w:t>
      </w:r>
    </w:p>
    <w:p w14:paraId="24B323E9" w14:textId="77777777" w:rsidR="00534670" w:rsidRPr="007C5CBB" w:rsidRDefault="00401CEC" w:rsidP="00A167C3">
      <w:pPr>
        <w:widowControl/>
        <w:tabs>
          <w:tab w:val="left" w:pos="42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D4B662" wp14:editId="6965ADE2">
                <wp:simplePos x="0" y="0"/>
                <wp:positionH relativeFrom="column">
                  <wp:posOffset>5207635</wp:posOffset>
                </wp:positionH>
                <wp:positionV relativeFrom="paragraph">
                  <wp:posOffset>98425</wp:posOffset>
                </wp:positionV>
                <wp:extent cx="180975" cy="190500"/>
                <wp:effectExtent l="0" t="0" r="0" b="0"/>
                <wp:wrapNone/>
                <wp:docPr id="103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4083B" id="Rectangle 315" o:spid="_x0000_s1026" style="position:absolute;margin-left:410.05pt;margin-top:7.75pt;width:14.25pt;height: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WeJAIAAD8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CCCA099" wp14:editId="513A0431">
                <wp:simplePos x="0" y="0"/>
                <wp:positionH relativeFrom="column">
                  <wp:posOffset>4545330</wp:posOffset>
                </wp:positionH>
                <wp:positionV relativeFrom="paragraph">
                  <wp:posOffset>98425</wp:posOffset>
                </wp:positionV>
                <wp:extent cx="180975" cy="190500"/>
                <wp:effectExtent l="0" t="0" r="0" b="0"/>
                <wp:wrapNone/>
                <wp:docPr id="102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55A05" id="Rectangle 314" o:spid="_x0000_s1026" style="position:absolute;margin-left:357.9pt;margin-top:7.75pt;width:14.25pt;height: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AwIw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9BFBA52" wp14:editId="0B5BB28F">
                <wp:simplePos x="0" y="0"/>
                <wp:positionH relativeFrom="column">
                  <wp:posOffset>3759835</wp:posOffset>
                </wp:positionH>
                <wp:positionV relativeFrom="paragraph">
                  <wp:posOffset>98425</wp:posOffset>
                </wp:positionV>
                <wp:extent cx="180975" cy="190500"/>
                <wp:effectExtent l="0" t="0" r="0" b="0"/>
                <wp:wrapNone/>
                <wp:docPr id="101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AECA5" id="Rectangle 313" o:spid="_x0000_s1026" style="position:absolute;margin-left:296.05pt;margin-top:7.75pt;width:14.25pt;height: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RdJA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7DDD876" wp14:editId="74C60FC4">
                <wp:simplePos x="0" y="0"/>
                <wp:positionH relativeFrom="column">
                  <wp:posOffset>3064510</wp:posOffset>
                </wp:positionH>
                <wp:positionV relativeFrom="paragraph">
                  <wp:posOffset>98425</wp:posOffset>
                </wp:positionV>
                <wp:extent cx="180975" cy="190500"/>
                <wp:effectExtent l="0" t="0" r="0" b="0"/>
                <wp:wrapNone/>
                <wp:docPr id="100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4491A" id="Rectangle 312" o:spid="_x0000_s1026" style="position:absolute;margin-left:241.3pt;margin-top:7.75pt;width:14.25pt;height: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HzIgIAAD8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D57B76E" wp14:editId="5924E016">
                <wp:simplePos x="0" y="0"/>
                <wp:positionH relativeFrom="column">
                  <wp:posOffset>6455410</wp:posOffset>
                </wp:positionH>
                <wp:positionV relativeFrom="paragraph">
                  <wp:posOffset>98425</wp:posOffset>
                </wp:positionV>
                <wp:extent cx="180975" cy="190500"/>
                <wp:effectExtent l="0" t="0" r="0" b="0"/>
                <wp:wrapNone/>
                <wp:docPr id="99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7CEEF" id="Rectangle 317" o:spid="_x0000_s1026" style="position:absolute;margin-left:508.3pt;margin-top:7.75pt;width:14.25pt;height: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/EIgIAAD4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6B57FD5" wp14:editId="2BF61866">
                <wp:simplePos x="0" y="0"/>
                <wp:positionH relativeFrom="column">
                  <wp:posOffset>5807710</wp:posOffset>
                </wp:positionH>
                <wp:positionV relativeFrom="paragraph">
                  <wp:posOffset>98425</wp:posOffset>
                </wp:positionV>
                <wp:extent cx="180975" cy="190500"/>
                <wp:effectExtent l="0" t="0" r="0" b="0"/>
                <wp:wrapNone/>
                <wp:docPr id="98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B16EF" id="Rectangle 316" o:spid="_x0000_s1026" style="position:absolute;margin-left:457.3pt;margin-top:7.75pt;width:14.25pt;height: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pqIw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"/>
            </w:pict>
          </mc:Fallback>
        </mc:AlternateContent>
      </w:r>
    </w:p>
    <w:p w14:paraId="077576EB" w14:textId="77777777" w:rsidR="00AD3097" w:rsidRPr="007C5CBB" w:rsidRDefault="00E4473F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b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Being polite</w:t>
      </w:r>
    </w:p>
    <w:p w14:paraId="405FBD9C" w14:textId="77777777" w:rsidR="00534670" w:rsidRPr="007C5CBB" w:rsidRDefault="00401CEC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B12CB03" wp14:editId="3B02F048">
                <wp:simplePos x="0" y="0"/>
                <wp:positionH relativeFrom="column">
                  <wp:posOffset>5807710</wp:posOffset>
                </wp:positionH>
                <wp:positionV relativeFrom="paragraph">
                  <wp:posOffset>350520</wp:posOffset>
                </wp:positionV>
                <wp:extent cx="180975" cy="190500"/>
                <wp:effectExtent l="0" t="0" r="0" b="0"/>
                <wp:wrapNone/>
                <wp:docPr id="97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51E1F" id="Rectangle 328" o:spid="_x0000_s1026" style="position:absolute;margin-left:457.3pt;margin-top:27.6pt;width:14.25pt;height: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FhIg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AC8CADA" wp14:editId="041AFF17">
                <wp:simplePos x="0" y="0"/>
                <wp:positionH relativeFrom="column">
                  <wp:posOffset>5207635</wp:posOffset>
                </wp:positionH>
                <wp:positionV relativeFrom="paragraph">
                  <wp:posOffset>350520</wp:posOffset>
                </wp:positionV>
                <wp:extent cx="180975" cy="190500"/>
                <wp:effectExtent l="0" t="0" r="0" b="0"/>
                <wp:wrapNone/>
                <wp:docPr id="96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F71E" id="Rectangle 327" o:spid="_x0000_s1026" style="position:absolute;margin-left:410.05pt;margin-top:27.6pt;width:14.25pt;height: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8iIw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AB8CC6E" wp14:editId="3E875ED8">
                <wp:simplePos x="0" y="0"/>
                <wp:positionH relativeFrom="column">
                  <wp:posOffset>4545330</wp:posOffset>
                </wp:positionH>
                <wp:positionV relativeFrom="paragraph">
                  <wp:posOffset>350520</wp:posOffset>
                </wp:positionV>
                <wp:extent cx="180975" cy="190500"/>
                <wp:effectExtent l="0" t="0" r="0" b="0"/>
                <wp:wrapNone/>
                <wp:docPr id="95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B240D" id="Rectangle 326" o:spid="_x0000_s1026" style="position:absolute;margin-left:357.9pt;margin-top:27.6pt;width:14.25pt;height: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QoIg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A4E57DD" wp14:editId="5A8D997E">
                <wp:simplePos x="0" y="0"/>
                <wp:positionH relativeFrom="column">
                  <wp:posOffset>3759835</wp:posOffset>
                </wp:positionH>
                <wp:positionV relativeFrom="paragraph">
                  <wp:posOffset>350520</wp:posOffset>
                </wp:positionV>
                <wp:extent cx="180975" cy="190500"/>
                <wp:effectExtent l="0" t="0" r="0" b="0"/>
                <wp:wrapNone/>
                <wp:docPr id="94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DF7E4" id="Rectangle 325" o:spid="_x0000_s1026" style="position:absolute;margin-left:296.05pt;margin-top:27.6pt;width:14.25pt;height: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kSkIAIAAD4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546594F" wp14:editId="76DCD9B4">
                <wp:simplePos x="0" y="0"/>
                <wp:positionH relativeFrom="column">
                  <wp:posOffset>3064510</wp:posOffset>
                </wp:positionH>
                <wp:positionV relativeFrom="paragraph">
                  <wp:posOffset>350520</wp:posOffset>
                </wp:positionV>
                <wp:extent cx="180975" cy="190500"/>
                <wp:effectExtent l="0" t="0" r="0" b="0"/>
                <wp:wrapNone/>
                <wp:docPr id="93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5A191" id="Rectangle 324" o:spid="_x0000_s1026" style="position:absolute;margin-left:241.3pt;margin-top:27.6pt;width:14.25pt;height: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5I8IwIAAD4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198BC77" wp14:editId="2B82CE44">
                <wp:simplePos x="0" y="0"/>
                <wp:positionH relativeFrom="column">
                  <wp:posOffset>6455410</wp:posOffset>
                </wp:positionH>
                <wp:positionV relativeFrom="paragraph">
                  <wp:posOffset>93345</wp:posOffset>
                </wp:positionV>
                <wp:extent cx="180975" cy="190500"/>
                <wp:effectExtent l="0" t="0" r="0" b="0"/>
                <wp:wrapNone/>
                <wp:docPr id="92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2D481" id="Rectangle 323" o:spid="_x0000_s1026" style="position:absolute;margin-left:508.3pt;margin-top:7.35pt;width:14.25pt;height: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j1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42FC08C" wp14:editId="46FA9D64">
                <wp:simplePos x="0" y="0"/>
                <wp:positionH relativeFrom="column">
                  <wp:posOffset>5807710</wp:posOffset>
                </wp:positionH>
                <wp:positionV relativeFrom="paragraph">
                  <wp:posOffset>93345</wp:posOffset>
                </wp:positionV>
                <wp:extent cx="180975" cy="190500"/>
                <wp:effectExtent l="0" t="0" r="0" b="0"/>
                <wp:wrapNone/>
                <wp:docPr id="91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05A00" id="Rectangle 322" o:spid="_x0000_s1026" style="position:absolute;margin-left:457.3pt;margin-top:7.35pt;width:14.25pt;height: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P/Ig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774D9B3" wp14:editId="78D06FBB">
                <wp:simplePos x="0" y="0"/>
                <wp:positionH relativeFrom="column">
                  <wp:posOffset>5207635</wp:posOffset>
                </wp:positionH>
                <wp:positionV relativeFrom="paragraph">
                  <wp:posOffset>93345</wp:posOffset>
                </wp:positionV>
                <wp:extent cx="180975" cy="190500"/>
                <wp:effectExtent l="0" t="0" r="0" b="0"/>
                <wp:wrapNone/>
                <wp:docPr id="90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3B698" id="Rectangle 321" o:spid="_x0000_s1026" style="position:absolute;margin-left:410.05pt;margin-top:7.35pt;width:14.25pt;height: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NzIQIAAD4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F5B529D" wp14:editId="1D7D50A4">
                <wp:simplePos x="0" y="0"/>
                <wp:positionH relativeFrom="column">
                  <wp:posOffset>4545330</wp:posOffset>
                </wp:positionH>
                <wp:positionV relativeFrom="paragraph">
                  <wp:posOffset>93345</wp:posOffset>
                </wp:positionV>
                <wp:extent cx="180975" cy="190500"/>
                <wp:effectExtent l="0" t="0" r="0" b="0"/>
                <wp:wrapNone/>
                <wp:docPr id="89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D963D" id="Rectangle 320" o:spid="_x0000_s1026" style="position:absolute;margin-left:357.9pt;margin-top:7.35pt;width:14.25pt;height: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1sIgIAAD4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B8B63F0" wp14:editId="5D85EF83">
                <wp:simplePos x="0" y="0"/>
                <wp:positionH relativeFrom="column">
                  <wp:posOffset>3759835</wp:posOffset>
                </wp:positionH>
                <wp:positionV relativeFrom="paragraph">
                  <wp:posOffset>93345</wp:posOffset>
                </wp:positionV>
                <wp:extent cx="180975" cy="190500"/>
                <wp:effectExtent l="0" t="0" r="0" b="0"/>
                <wp:wrapNone/>
                <wp:docPr id="88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4C8DD" id="Rectangle 319" o:spid="_x0000_s1026" style="position:absolute;margin-left:296.05pt;margin-top:7.35pt;width:14.25pt;height: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vZIg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6426235" wp14:editId="6BBE817D">
                <wp:simplePos x="0" y="0"/>
                <wp:positionH relativeFrom="column">
                  <wp:posOffset>3064510</wp:posOffset>
                </wp:positionH>
                <wp:positionV relativeFrom="paragraph">
                  <wp:posOffset>93345</wp:posOffset>
                </wp:positionV>
                <wp:extent cx="180975" cy="190500"/>
                <wp:effectExtent l="0" t="0" r="0" b="0"/>
                <wp:wrapNone/>
                <wp:docPr id="87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D52A4" id="Rectangle 318" o:spid="_x0000_s1026" style="position:absolute;margin-left:241.3pt;margin-top:7.35pt;width:14.25pt;height: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a/IgIAAD4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67A8A88" wp14:editId="26212919">
                <wp:simplePos x="0" y="0"/>
                <wp:positionH relativeFrom="column">
                  <wp:posOffset>6455410</wp:posOffset>
                </wp:positionH>
                <wp:positionV relativeFrom="paragraph">
                  <wp:posOffset>350520</wp:posOffset>
                </wp:positionV>
                <wp:extent cx="180975" cy="190500"/>
                <wp:effectExtent l="0" t="0" r="0" b="0"/>
                <wp:wrapNone/>
                <wp:docPr id="86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9F67B" id="Rectangle 329" o:spid="_x0000_s1026" style="position:absolute;margin-left:508.3pt;margin-top:27.6pt;width:14.25pt;height: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SAIw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"/>
            </w:pict>
          </mc:Fallback>
        </mc:AlternateContent>
      </w:r>
    </w:p>
    <w:p w14:paraId="33F9D1E7" w14:textId="77777777" w:rsidR="00AD3097" w:rsidRPr="007C5CBB" w:rsidRDefault="00E4473F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c</w:t>
      </w:r>
      <w:r w:rsidR="00AD3097"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</w:t>
      </w:r>
      <w:r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Putting you at ease</w:t>
      </w:r>
    </w:p>
    <w:p w14:paraId="11F668A8" w14:textId="77777777" w:rsidR="00534670" w:rsidRPr="007C5CBB" w:rsidRDefault="00534670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3519B16D" w14:textId="77777777" w:rsidR="00AD3097" w:rsidRPr="007C5CBB" w:rsidRDefault="00E4473F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d</w:t>
      </w:r>
      <w:r w:rsidR="00AD3097"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</w:t>
      </w:r>
      <w:r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Listening to you</w:t>
      </w:r>
    </w:p>
    <w:p w14:paraId="35B86582" w14:textId="77777777" w:rsidR="00534670" w:rsidRPr="007C5CBB" w:rsidRDefault="00401CEC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326591" wp14:editId="656F626F">
                <wp:simplePos x="0" y="0"/>
                <wp:positionH relativeFrom="column">
                  <wp:posOffset>5807710</wp:posOffset>
                </wp:positionH>
                <wp:positionV relativeFrom="paragraph">
                  <wp:posOffset>353695</wp:posOffset>
                </wp:positionV>
                <wp:extent cx="180975" cy="190500"/>
                <wp:effectExtent l="0" t="0" r="0" b="0"/>
                <wp:wrapNone/>
                <wp:docPr id="85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A99B2" id="Rectangle 340" o:spid="_x0000_s1026" style="position:absolute;margin-left:457.3pt;margin-top:27.85pt;width:14.25pt;height: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2038B4" wp14:editId="582C3F4F">
                <wp:simplePos x="0" y="0"/>
                <wp:positionH relativeFrom="column">
                  <wp:posOffset>5207635</wp:posOffset>
                </wp:positionH>
                <wp:positionV relativeFrom="paragraph">
                  <wp:posOffset>353695</wp:posOffset>
                </wp:positionV>
                <wp:extent cx="180975" cy="190500"/>
                <wp:effectExtent l="0" t="0" r="0" b="0"/>
                <wp:wrapNone/>
                <wp:docPr id="84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7026D" id="Rectangle 339" o:spid="_x0000_s1026" style="position:absolute;margin-left:410.05pt;margin-top:27.85pt;width:14.2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fiIwIAAD4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485A586" wp14:editId="062BC7C5">
                <wp:simplePos x="0" y="0"/>
                <wp:positionH relativeFrom="column">
                  <wp:posOffset>4545330</wp:posOffset>
                </wp:positionH>
                <wp:positionV relativeFrom="paragraph">
                  <wp:posOffset>353695</wp:posOffset>
                </wp:positionV>
                <wp:extent cx="180975" cy="190500"/>
                <wp:effectExtent l="0" t="0" r="0" b="0"/>
                <wp:wrapNone/>
                <wp:docPr id="83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A77DB" id="Rectangle 338" o:spid="_x0000_s1026" style="position:absolute;margin-left:357.9pt;margin-top:27.85pt;width:14.25pt;height: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F6IwIAAD4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89B8BFC" wp14:editId="62561DF5">
                <wp:simplePos x="0" y="0"/>
                <wp:positionH relativeFrom="column">
                  <wp:posOffset>3759835</wp:posOffset>
                </wp:positionH>
                <wp:positionV relativeFrom="paragraph">
                  <wp:posOffset>353695</wp:posOffset>
                </wp:positionV>
                <wp:extent cx="180975" cy="190500"/>
                <wp:effectExtent l="0" t="0" r="0" b="0"/>
                <wp:wrapNone/>
                <wp:docPr id="82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2BAB8" id="Rectangle 337" o:spid="_x0000_s1026" style="position:absolute;margin-left:296.05pt;margin-top:27.85pt;width:14.25pt;height: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85IwIAAD4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CC830EC" wp14:editId="47099D4F">
                <wp:simplePos x="0" y="0"/>
                <wp:positionH relativeFrom="column">
                  <wp:posOffset>3064510</wp:posOffset>
                </wp:positionH>
                <wp:positionV relativeFrom="paragraph">
                  <wp:posOffset>353695</wp:posOffset>
                </wp:positionV>
                <wp:extent cx="180975" cy="190500"/>
                <wp:effectExtent l="0" t="0" r="0" b="0"/>
                <wp:wrapNone/>
                <wp:docPr id="81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0D09A" id="Rectangle 336" o:spid="_x0000_s1026" style="position:absolute;margin-left:241.3pt;margin-top:27.85pt;width:14.25pt;height: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QzIwIAAD4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6E4B5CA" wp14:editId="1F1EFB46">
                <wp:simplePos x="0" y="0"/>
                <wp:positionH relativeFrom="column">
                  <wp:posOffset>6455410</wp:posOffset>
                </wp:positionH>
                <wp:positionV relativeFrom="paragraph">
                  <wp:posOffset>96520</wp:posOffset>
                </wp:positionV>
                <wp:extent cx="180975" cy="190500"/>
                <wp:effectExtent l="0" t="0" r="0" b="0"/>
                <wp:wrapNone/>
                <wp:docPr id="80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CC415" id="Rectangle 335" o:spid="_x0000_s1026" style="position:absolute;margin-left:508.3pt;margin-top:7.6pt;width:14.25pt;height: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29A6DB2" wp14:editId="796F0127">
                <wp:simplePos x="0" y="0"/>
                <wp:positionH relativeFrom="column">
                  <wp:posOffset>5807710</wp:posOffset>
                </wp:positionH>
                <wp:positionV relativeFrom="paragraph">
                  <wp:posOffset>96520</wp:posOffset>
                </wp:positionV>
                <wp:extent cx="180975" cy="190500"/>
                <wp:effectExtent l="0" t="0" r="0" b="0"/>
                <wp:wrapNone/>
                <wp:docPr id="79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5266B" id="Rectangle 334" o:spid="_x0000_s1026" style="position:absolute;margin-left:457.3pt;margin-top:7.6pt;width:14.25pt;height: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nOJAIAAD4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28C3DEA" wp14:editId="49301771">
                <wp:simplePos x="0" y="0"/>
                <wp:positionH relativeFrom="column">
                  <wp:posOffset>5207635</wp:posOffset>
                </wp:positionH>
                <wp:positionV relativeFrom="paragraph">
                  <wp:posOffset>96520</wp:posOffset>
                </wp:positionV>
                <wp:extent cx="180975" cy="190500"/>
                <wp:effectExtent l="0" t="0" r="0" b="0"/>
                <wp:wrapNone/>
                <wp:docPr id="78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BF77C" id="Rectangle 333" o:spid="_x0000_s1026" style="position:absolute;margin-left:410.05pt;margin-top:7.6pt;width:14.25pt;height: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MHIwIAAD4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500374C" wp14:editId="04563202">
                <wp:simplePos x="0" y="0"/>
                <wp:positionH relativeFrom="column">
                  <wp:posOffset>4545330</wp:posOffset>
                </wp:positionH>
                <wp:positionV relativeFrom="paragraph">
                  <wp:posOffset>96520</wp:posOffset>
                </wp:positionV>
                <wp:extent cx="180975" cy="190500"/>
                <wp:effectExtent l="0" t="0" r="0" b="0"/>
                <wp:wrapNone/>
                <wp:docPr id="77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18EFC" id="Rectangle 332" o:spid="_x0000_s1026" style="position:absolute;margin-left:357.9pt;margin-top:7.6pt;width:14.25pt;height: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9C93091" wp14:editId="36593392">
                <wp:simplePos x="0" y="0"/>
                <wp:positionH relativeFrom="column">
                  <wp:posOffset>3759835</wp:posOffset>
                </wp:positionH>
                <wp:positionV relativeFrom="paragraph">
                  <wp:posOffset>96520</wp:posOffset>
                </wp:positionV>
                <wp:extent cx="180975" cy="190500"/>
                <wp:effectExtent l="0" t="0" r="0" b="0"/>
                <wp:wrapNone/>
                <wp:docPr id="76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518CA" id="Rectangle 331" o:spid="_x0000_s1026" style="position:absolute;margin-left:296.05pt;margin-top:7.6pt;width:14.25pt;height: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1C3C7C" wp14:editId="31492FB9">
                <wp:simplePos x="0" y="0"/>
                <wp:positionH relativeFrom="column">
                  <wp:posOffset>3064510</wp:posOffset>
                </wp:positionH>
                <wp:positionV relativeFrom="paragraph">
                  <wp:posOffset>96520</wp:posOffset>
                </wp:positionV>
                <wp:extent cx="180975" cy="190500"/>
                <wp:effectExtent l="0" t="0" r="0" b="0"/>
                <wp:wrapNone/>
                <wp:docPr id="75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CC03C" id="Rectangle 330" o:spid="_x0000_s1026" style="position:absolute;margin-left:241.3pt;margin-top:7.6pt;width:14.25pt;height: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B89B68" wp14:editId="482EBE65">
                <wp:simplePos x="0" y="0"/>
                <wp:positionH relativeFrom="column">
                  <wp:posOffset>6455410</wp:posOffset>
                </wp:positionH>
                <wp:positionV relativeFrom="paragraph">
                  <wp:posOffset>353695</wp:posOffset>
                </wp:positionV>
                <wp:extent cx="180975" cy="190500"/>
                <wp:effectExtent l="0" t="0" r="0" b="0"/>
                <wp:wrapNone/>
                <wp:docPr id="74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21C2F" id="Rectangle 341" o:spid="_x0000_s1026" style="position:absolute;margin-left:508.3pt;margin-top:27.85pt;width:14.25pt;height: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N2IgIAAD4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"/>
            </w:pict>
          </mc:Fallback>
        </mc:AlternateContent>
      </w:r>
    </w:p>
    <w:p w14:paraId="7E1B0DEE" w14:textId="77777777" w:rsidR="00AD3097" w:rsidRPr="007C5CBB" w:rsidRDefault="00E4473F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e</w:t>
      </w:r>
      <w:r w:rsidR="00AD3097"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</w:t>
      </w:r>
      <w:r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Assessing you for your anaesthetic</w:t>
      </w:r>
    </w:p>
    <w:p w14:paraId="6EF25E44" w14:textId="77777777" w:rsidR="00534670" w:rsidRPr="007C5CBB" w:rsidRDefault="00534670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63174BD0" w14:textId="77777777" w:rsidR="00AD3097" w:rsidRPr="007C5CBB" w:rsidRDefault="00E4473F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f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Explaining your anaesthetic/treatment to you</w:t>
      </w:r>
    </w:p>
    <w:p w14:paraId="0FC4672C" w14:textId="77777777" w:rsidR="00534670" w:rsidRPr="007C5CBB" w:rsidRDefault="00401CEC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4B0BD2" wp14:editId="0E115D0C">
                <wp:simplePos x="0" y="0"/>
                <wp:positionH relativeFrom="column">
                  <wp:posOffset>6455410</wp:posOffset>
                </wp:positionH>
                <wp:positionV relativeFrom="paragraph">
                  <wp:posOffset>109855</wp:posOffset>
                </wp:positionV>
                <wp:extent cx="180975" cy="190500"/>
                <wp:effectExtent l="0" t="0" r="0" b="0"/>
                <wp:wrapNone/>
                <wp:docPr id="73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7164C" id="Rectangle 347" o:spid="_x0000_s1026" style="position:absolute;margin-left:508.3pt;margin-top:8.65pt;width:14.25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2B3C19" wp14:editId="54AD6166">
                <wp:simplePos x="0" y="0"/>
                <wp:positionH relativeFrom="column">
                  <wp:posOffset>5807710</wp:posOffset>
                </wp:positionH>
                <wp:positionV relativeFrom="paragraph">
                  <wp:posOffset>109855</wp:posOffset>
                </wp:positionV>
                <wp:extent cx="180975" cy="190500"/>
                <wp:effectExtent l="0" t="0" r="0" b="0"/>
                <wp:wrapNone/>
                <wp:docPr id="72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344CB" id="Rectangle 346" o:spid="_x0000_s1026" style="position:absolute;margin-left:457.3pt;margin-top:8.65pt;width:14.25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U2JA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7E697D" wp14:editId="7EA1954E">
                <wp:simplePos x="0" y="0"/>
                <wp:positionH relativeFrom="column">
                  <wp:posOffset>5207635</wp:posOffset>
                </wp:positionH>
                <wp:positionV relativeFrom="paragraph">
                  <wp:posOffset>109855</wp:posOffset>
                </wp:positionV>
                <wp:extent cx="180975" cy="190500"/>
                <wp:effectExtent l="0" t="0" r="0" b="0"/>
                <wp:wrapNone/>
                <wp:docPr id="71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80EB1" id="Rectangle 345" o:spid="_x0000_s1026" style="position:absolute;margin-left:410.05pt;margin-top:8.65pt;width:14.2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seIgIAAD4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E9DAAF" wp14:editId="01771D1B">
                <wp:simplePos x="0" y="0"/>
                <wp:positionH relativeFrom="column">
                  <wp:posOffset>4545330</wp:posOffset>
                </wp:positionH>
                <wp:positionV relativeFrom="paragraph">
                  <wp:posOffset>109855</wp:posOffset>
                </wp:positionV>
                <wp:extent cx="180975" cy="190500"/>
                <wp:effectExtent l="0" t="0" r="0" b="0"/>
                <wp:wrapNone/>
                <wp:docPr id="70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4DCB5" id="Rectangle 344" o:spid="_x0000_s1026" style="position:absolute;margin-left:357.9pt;margin-top:8.65pt;width:14.25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6wIgIAAD4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A44AC2" wp14:editId="26D4C5ED">
                <wp:simplePos x="0" y="0"/>
                <wp:positionH relativeFrom="column">
                  <wp:posOffset>3759835</wp:posOffset>
                </wp:positionH>
                <wp:positionV relativeFrom="paragraph">
                  <wp:posOffset>109855</wp:posOffset>
                </wp:positionV>
                <wp:extent cx="180975" cy="190500"/>
                <wp:effectExtent l="0" t="0" r="0" b="0"/>
                <wp:wrapNone/>
                <wp:docPr id="69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4FBF7" id="Rectangle 343" o:spid="_x0000_s1026" style="position:absolute;margin-left:296.05pt;margin-top:8.65pt;width:14.25pt;height: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/IJAIAAD4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B9E50C" wp14:editId="3594CFEE">
                <wp:simplePos x="0" y="0"/>
                <wp:positionH relativeFrom="column">
                  <wp:posOffset>3064510</wp:posOffset>
                </wp:positionH>
                <wp:positionV relativeFrom="paragraph">
                  <wp:posOffset>109855</wp:posOffset>
                </wp:positionV>
                <wp:extent cx="180975" cy="190500"/>
                <wp:effectExtent l="0" t="0" r="0" b="0"/>
                <wp:wrapNone/>
                <wp:docPr id="68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FD00F" id="Rectangle 342" o:spid="_x0000_s1026" style="position:absolute;margin-left:241.3pt;margin-top:8.65pt;width:14.25pt;height: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pmIwIAAD4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"/>
            </w:pict>
          </mc:Fallback>
        </mc:AlternateContent>
      </w:r>
    </w:p>
    <w:p w14:paraId="7CB6B914" w14:textId="77777777" w:rsidR="00AD3097" w:rsidRPr="007C5CBB" w:rsidRDefault="00E4473F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g</w:t>
      </w:r>
      <w:r w:rsidR="00AD3097"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</w:t>
      </w:r>
      <w:r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Involving you in decisions about your anaesthetic/</w:t>
      </w:r>
    </w:p>
    <w:p w14:paraId="08E73A04" w14:textId="77777777" w:rsidR="00AD3097" w:rsidRPr="007C5CBB" w:rsidRDefault="00067765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  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treatment</w:t>
      </w:r>
    </w:p>
    <w:p w14:paraId="29A967C6" w14:textId="77777777" w:rsidR="00534670" w:rsidRPr="007C5CBB" w:rsidRDefault="00401CEC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F9BDBF" wp14:editId="0FF10B87">
                <wp:simplePos x="0" y="0"/>
                <wp:positionH relativeFrom="column">
                  <wp:posOffset>5207635</wp:posOffset>
                </wp:positionH>
                <wp:positionV relativeFrom="paragraph">
                  <wp:posOffset>66040</wp:posOffset>
                </wp:positionV>
                <wp:extent cx="180975" cy="190500"/>
                <wp:effectExtent l="0" t="0" r="0" b="0"/>
                <wp:wrapNone/>
                <wp:docPr id="67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D2985" id="Rectangle 351" o:spid="_x0000_s1026" style="position:absolute;margin-left:410.05pt;margin-top:5.2pt;width:14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/kIwIAAD4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53E3EE" wp14:editId="065BE98C">
                <wp:simplePos x="0" y="0"/>
                <wp:positionH relativeFrom="column">
                  <wp:posOffset>4545330</wp:posOffset>
                </wp:positionH>
                <wp:positionV relativeFrom="paragraph">
                  <wp:posOffset>66040</wp:posOffset>
                </wp:positionV>
                <wp:extent cx="180975" cy="190500"/>
                <wp:effectExtent l="0" t="0" r="0" b="0"/>
                <wp:wrapNone/>
                <wp:docPr id="66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76537" id="Rectangle 350" o:spid="_x0000_s1026" style="position:absolute;margin-left:357.9pt;margin-top:5.2pt;width:14.2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1B494C" wp14:editId="24D7AD3F">
                <wp:simplePos x="0" y="0"/>
                <wp:positionH relativeFrom="column">
                  <wp:posOffset>3759835</wp:posOffset>
                </wp:positionH>
                <wp:positionV relativeFrom="paragraph">
                  <wp:posOffset>66040</wp:posOffset>
                </wp:positionV>
                <wp:extent cx="180975" cy="190500"/>
                <wp:effectExtent l="0" t="0" r="0" b="0"/>
                <wp:wrapNone/>
                <wp:docPr id="65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3319D" id="Rectangle 349" o:spid="_x0000_s1026" style="position:absolute;margin-left:296.05pt;margin-top:5.2pt;width:14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gMIwIAAD4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1E0C0D" wp14:editId="78C1111B">
                <wp:simplePos x="0" y="0"/>
                <wp:positionH relativeFrom="column">
                  <wp:posOffset>3064510</wp:posOffset>
                </wp:positionH>
                <wp:positionV relativeFrom="paragraph">
                  <wp:posOffset>66040</wp:posOffset>
                </wp:positionV>
                <wp:extent cx="180975" cy="190500"/>
                <wp:effectExtent l="0" t="0" r="0" b="0"/>
                <wp:wrapNone/>
                <wp:docPr id="64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6356B" id="Rectangle 348" o:spid="_x0000_s1026" style="position:absolute;margin-left:241.3pt;margin-top:5.2pt;width:14.2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2iIwIAAD4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A3677" wp14:editId="7FC849C5">
                <wp:simplePos x="0" y="0"/>
                <wp:positionH relativeFrom="column">
                  <wp:posOffset>6455410</wp:posOffset>
                </wp:positionH>
                <wp:positionV relativeFrom="paragraph">
                  <wp:posOffset>66040</wp:posOffset>
                </wp:positionV>
                <wp:extent cx="180975" cy="190500"/>
                <wp:effectExtent l="0" t="0" r="0" b="0"/>
                <wp:wrapNone/>
                <wp:docPr id="63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90E44" id="Rectangle 353" o:spid="_x0000_s1026" style="position:absolute;margin-left:508.3pt;margin-top:5.2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dUJAIAAD4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302E7" wp14:editId="715326F7">
                <wp:simplePos x="0" y="0"/>
                <wp:positionH relativeFrom="column">
                  <wp:posOffset>5807710</wp:posOffset>
                </wp:positionH>
                <wp:positionV relativeFrom="paragraph">
                  <wp:posOffset>66040</wp:posOffset>
                </wp:positionV>
                <wp:extent cx="180975" cy="190500"/>
                <wp:effectExtent l="0" t="0" r="0" b="0"/>
                <wp:wrapNone/>
                <wp:docPr id="62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7312" id="Rectangle 352" o:spid="_x0000_s1026" style="position:absolute;margin-left:457.3pt;margin-top:5.2pt;width:14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L6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"/>
            </w:pict>
          </mc:Fallback>
        </mc:AlternateContent>
      </w:r>
    </w:p>
    <w:p w14:paraId="62FED2DF" w14:textId="77777777" w:rsidR="00AD3097" w:rsidRPr="007C5CBB" w:rsidRDefault="00E4473F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h</w:t>
      </w:r>
      <w:r w:rsidR="00AD3097"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</w:t>
      </w:r>
      <w:r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Answering your questions</w:t>
      </w:r>
    </w:p>
    <w:p w14:paraId="64EC9AD6" w14:textId="77777777" w:rsidR="0079308C" w:rsidRPr="007C5CBB" w:rsidRDefault="00EA557D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rial"/>
          <w:color w:val="231F20"/>
        </w:rPr>
      </w:pPr>
      <w:r w:rsidRPr="007C5CBB">
        <w:rPr>
          <w:rFonts w:asciiTheme="minorHAnsi" w:hAnsiTheme="minorHAnsi" w:cs="AvenirLT-Light"/>
          <w:b/>
          <w:lang w:val="en-GB" w:eastAsia="en-GB"/>
        </w:rPr>
        <w:br w:type="page"/>
      </w:r>
    </w:p>
    <w:p w14:paraId="7BAFD68A" w14:textId="77777777" w:rsidR="0079308C" w:rsidRPr="007C5CBB" w:rsidRDefault="0079308C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  <w:r w:rsidRPr="007C5CBB">
        <w:rPr>
          <w:rFonts w:asciiTheme="minorHAnsi" w:hAnsiTheme="minorHAnsi" w:cs="Avenir-Medium"/>
          <w:b/>
          <w:lang w:val="en-GB" w:eastAsia="en-GB"/>
        </w:rPr>
        <w:lastRenderedPageBreak/>
        <w:t xml:space="preserve">4 </w:t>
      </w:r>
      <w:r w:rsidR="004009AC" w:rsidRPr="007C5CBB">
        <w:rPr>
          <w:rFonts w:asciiTheme="minorHAnsi" w:hAnsiTheme="minorHAnsi" w:cs="Avenir-Medium"/>
          <w:b/>
          <w:lang w:val="en-GB" w:eastAsia="en-GB"/>
        </w:rPr>
        <w:t xml:space="preserve"> </w:t>
      </w:r>
      <w:r w:rsidRPr="007C5CBB">
        <w:rPr>
          <w:rFonts w:asciiTheme="minorHAnsi" w:hAnsiTheme="minorHAnsi" w:cs="Avenir-Medium"/>
          <w:b/>
          <w:lang w:val="en-GB" w:eastAsia="en-GB"/>
        </w:rPr>
        <w:t>Please decide how strongly you agree or disagree with the following statements about your Anaesthetist.</w:t>
      </w:r>
    </w:p>
    <w:p w14:paraId="17383440" w14:textId="77777777" w:rsidR="00067765" w:rsidRPr="007C5CBB" w:rsidRDefault="00067765" w:rsidP="00A167C3">
      <w:pPr>
        <w:widowControl/>
        <w:tabs>
          <w:tab w:val="left" w:pos="4536"/>
          <w:tab w:val="left" w:pos="5670"/>
          <w:tab w:val="left" w:pos="6804"/>
          <w:tab w:val="left" w:pos="7797"/>
          <w:tab w:val="left" w:pos="8647"/>
          <w:tab w:val="left" w:pos="9923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Please tick one box in each line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Strongly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Disagree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Neutral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Agree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Strongly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Does not</w:t>
      </w:r>
    </w:p>
    <w:p w14:paraId="62393EFC" w14:textId="77777777" w:rsidR="00067765" w:rsidRPr="007C5CBB" w:rsidRDefault="00067765" w:rsidP="00A167C3">
      <w:pPr>
        <w:widowControl/>
        <w:tabs>
          <w:tab w:val="left" w:pos="4536"/>
          <w:tab w:val="left" w:pos="8647"/>
          <w:tab w:val="left" w:pos="10065"/>
        </w:tabs>
        <w:rPr>
          <w:rFonts w:asciiTheme="minorHAnsi" w:hAnsiTheme="minorHAnsi" w:cs="AvenirLT-Heavy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disagree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 xml:space="preserve">  agree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apply/</w:t>
      </w:r>
    </w:p>
    <w:p w14:paraId="49322B2E" w14:textId="77777777" w:rsidR="00067765" w:rsidRPr="007C5CBB" w:rsidRDefault="00067765" w:rsidP="00A167C3">
      <w:pPr>
        <w:widowControl/>
        <w:tabs>
          <w:tab w:val="left" w:pos="9781"/>
        </w:tabs>
        <w:rPr>
          <w:rFonts w:asciiTheme="minorHAnsi" w:hAnsiTheme="minorHAnsi" w:cs="AvenirLT-Heavy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Heavy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do not know</w:t>
      </w:r>
    </w:p>
    <w:p w14:paraId="24AF5130" w14:textId="77777777" w:rsidR="00067765" w:rsidRPr="007C5CBB" w:rsidRDefault="00401CEC" w:rsidP="00A167C3">
      <w:pPr>
        <w:widowControl/>
        <w:rPr>
          <w:rFonts w:asciiTheme="minorHAnsi" w:hAnsiTheme="minorHAnsi" w:cs="AvenirLT-Heavy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AC3C6" wp14:editId="1E054817">
                <wp:simplePos x="0" y="0"/>
                <wp:positionH relativeFrom="column">
                  <wp:posOffset>5598160</wp:posOffset>
                </wp:positionH>
                <wp:positionV relativeFrom="paragraph">
                  <wp:posOffset>111125</wp:posOffset>
                </wp:positionV>
                <wp:extent cx="180975" cy="190500"/>
                <wp:effectExtent l="0" t="0" r="0" b="0"/>
                <wp:wrapNone/>
                <wp:docPr id="61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65C4C" id="Rectangle 358" o:spid="_x0000_s1026" style="position:absolute;margin-left:440.8pt;margin-top:8.75pt;width:14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JJIw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B66EF" wp14:editId="0998AABB">
                <wp:simplePos x="0" y="0"/>
                <wp:positionH relativeFrom="column">
                  <wp:posOffset>5031740</wp:posOffset>
                </wp:positionH>
                <wp:positionV relativeFrom="paragraph">
                  <wp:posOffset>111125</wp:posOffset>
                </wp:positionV>
                <wp:extent cx="180975" cy="190500"/>
                <wp:effectExtent l="0" t="0" r="0" b="0"/>
                <wp:wrapNone/>
                <wp:docPr id="60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A93FC" id="Rectangle 357" o:spid="_x0000_s1026" style="position:absolute;margin-left:396.2pt;margin-top:8.75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wKIw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A7B7C" wp14:editId="18C01CB1">
                <wp:simplePos x="0" y="0"/>
                <wp:positionH relativeFrom="column">
                  <wp:posOffset>4421505</wp:posOffset>
                </wp:positionH>
                <wp:positionV relativeFrom="paragraph">
                  <wp:posOffset>111125</wp:posOffset>
                </wp:positionV>
                <wp:extent cx="180975" cy="190500"/>
                <wp:effectExtent l="0" t="0" r="0" b="0"/>
                <wp:wrapNone/>
                <wp:docPr id="59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B3CE5" id="Rectangle 356" o:spid="_x0000_s1026" style="position:absolute;margin-left:348.15pt;margin-top:8.75pt;width:14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KLIw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96135" wp14:editId="71B2FCDA">
                <wp:simplePos x="0" y="0"/>
                <wp:positionH relativeFrom="column">
                  <wp:posOffset>3755390</wp:posOffset>
                </wp:positionH>
                <wp:positionV relativeFrom="paragraph">
                  <wp:posOffset>111125</wp:posOffset>
                </wp:positionV>
                <wp:extent cx="180975" cy="190500"/>
                <wp:effectExtent l="0" t="0" r="0" b="0"/>
                <wp:wrapNone/>
                <wp:docPr id="58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0CA3F" id="Rectangle 355" o:spid="_x0000_s1026" style="position:absolute;margin-left:295.7pt;margin-top:8.75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IHIgIAAD4EAAAOAAAAZHJzL2Uyb0RvYy54bWysU8GO0zAQvSPxD5bvNElp2D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B25C9" wp14:editId="2D05941F">
                <wp:simplePos x="0" y="0"/>
                <wp:positionH relativeFrom="column">
                  <wp:posOffset>3035935</wp:posOffset>
                </wp:positionH>
                <wp:positionV relativeFrom="paragraph">
                  <wp:posOffset>111125</wp:posOffset>
                </wp:positionV>
                <wp:extent cx="180975" cy="190500"/>
                <wp:effectExtent l="0" t="0" r="0" b="0"/>
                <wp:wrapNone/>
                <wp:docPr id="57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ECF57" id="Rectangle 354" o:spid="_x0000_s1026" style="position:absolute;margin-left:239.05pt;margin-top:8.75pt;width:14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9hIgIAAD4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025BB" wp14:editId="688440D0">
                <wp:simplePos x="0" y="0"/>
                <wp:positionH relativeFrom="column">
                  <wp:posOffset>6426835</wp:posOffset>
                </wp:positionH>
                <wp:positionV relativeFrom="paragraph">
                  <wp:posOffset>111125</wp:posOffset>
                </wp:positionV>
                <wp:extent cx="180975" cy="190500"/>
                <wp:effectExtent l="0" t="0" r="0" b="0"/>
                <wp:wrapNone/>
                <wp:docPr id="56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A232" id="Rectangle 359" o:spid="_x0000_s1026" style="position:absolute;margin-left:506.05pt;margin-top:8.75pt;width:14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QAIw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"/>
            </w:pict>
          </mc:Fallback>
        </mc:AlternateContent>
      </w:r>
    </w:p>
    <w:p w14:paraId="74CA713B" w14:textId="77777777" w:rsidR="00067765" w:rsidRPr="007C5CBB" w:rsidRDefault="00067765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a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The Anaesthetist seems approachable</w:t>
      </w:r>
    </w:p>
    <w:p w14:paraId="1566D9A0" w14:textId="77777777" w:rsidR="004F767F" w:rsidRPr="007C5CBB" w:rsidRDefault="00401CEC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74926" wp14:editId="767E0B9F">
                <wp:simplePos x="0" y="0"/>
                <wp:positionH relativeFrom="column">
                  <wp:posOffset>5598160</wp:posOffset>
                </wp:positionH>
                <wp:positionV relativeFrom="paragraph">
                  <wp:posOffset>106045</wp:posOffset>
                </wp:positionV>
                <wp:extent cx="180975" cy="190500"/>
                <wp:effectExtent l="0" t="0" r="0" b="0"/>
                <wp:wrapNone/>
                <wp:docPr id="55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0B383" id="Rectangle 370" o:spid="_x0000_s1026" style="position:absolute;margin-left:440.8pt;margin-top:8.35pt;width:14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0C447" wp14:editId="38C6B8D3">
                <wp:simplePos x="0" y="0"/>
                <wp:positionH relativeFrom="column">
                  <wp:posOffset>5031740</wp:posOffset>
                </wp:positionH>
                <wp:positionV relativeFrom="paragraph">
                  <wp:posOffset>106045</wp:posOffset>
                </wp:positionV>
                <wp:extent cx="180975" cy="190500"/>
                <wp:effectExtent l="0" t="0" r="0" b="0"/>
                <wp:wrapNone/>
                <wp:docPr id="54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04DC6" id="Rectangle 369" o:spid="_x0000_s1026" style="position:absolute;margin-left:396.2pt;margin-top:8.35pt;width:14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01Iw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D591C" wp14:editId="27405493">
                <wp:simplePos x="0" y="0"/>
                <wp:positionH relativeFrom="column">
                  <wp:posOffset>4421505</wp:posOffset>
                </wp:positionH>
                <wp:positionV relativeFrom="paragraph">
                  <wp:posOffset>106045</wp:posOffset>
                </wp:positionV>
                <wp:extent cx="180975" cy="190500"/>
                <wp:effectExtent l="0" t="0" r="0" b="0"/>
                <wp:wrapNone/>
                <wp:docPr id="53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53AF4" id="Rectangle 368" o:spid="_x0000_s1026" style="position:absolute;margin-left:348.15pt;margin-top:8.35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utIwIAAD4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9573A" wp14:editId="1D944562">
                <wp:simplePos x="0" y="0"/>
                <wp:positionH relativeFrom="column">
                  <wp:posOffset>3755390</wp:posOffset>
                </wp:positionH>
                <wp:positionV relativeFrom="paragraph">
                  <wp:posOffset>106045</wp:posOffset>
                </wp:positionV>
                <wp:extent cx="180975" cy="190500"/>
                <wp:effectExtent l="0" t="0" r="0" b="0"/>
                <wp:wrapNone/>
                <wp:docPr id="52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1E852" id="Rectangle 367" o:spid="_x0000_s1026" style="position:absolute;margin-left:295.7pt;margin-top:8.35pt;width:14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XuIw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67700" wp14:editId="30800FE5">
                <wp:simplePos x="0" y="0"/>
                <wp:positionH relativeFrom="column">
                  <wp:posOffset>3035935</wp:posOffset>
                </wp:positionH>
                <wp:positionV relativeFrom="paragraph">
                  <wp:posOffset>106045</wp:posOffset>
                </wp:positionV>
                <wp:extent cx="180975" cy="190500"/>
                <wp:effectExtent l="0" t="0" r="0" b="0"/>
                <wp:wrapNone/>
                <wp:docPr id="51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CDC26" id="Rectangle 366" o:spid="_x0000_s1026" style="position:absolute;margin-left:239.05pt;margin-top:8.35pt;width:14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7kIwIAAD4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E9650" wp14:editId="4B0957E6">
                <wp:simplePos x="0" y="0"/>
                <wp:positionH relativeFrom="column">
                  <wp:posOffset>6426835</wp:posOffset>
                </wp:positionH>
                <wp:positionV relativeFrom="paragraph">
                  <wp:posOffset>106045</wp:posOffset>
                </wp:positionV>
                <wp:extent cx="180975" cy="190500"/>
                <wp:effectExtent l="0" t="0" r="0" b="0"/>
                <wp:wrapNone/>
                <wp:docPr id="50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892C4" id="Rectangle 371" o:spid="_x0000_s1026" style="position:absolute;margin-left:506.05pt;margin-top:8.35pt;width:14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nrIgIAAD4EAAAOAAAAZHJzL2Uyb0RvYy54bWysU8GO0zAQvSPxD5bvNElp2DZ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"/>
            </w:pict>
          </mc:Fallback>
        </mc:AlternateContent>
      </w:r>
    </w:p>
    <w:p w14:paraId="25B785E6" w14:textId="77777777" w:rsidR="00067765" w:rsidRPr="007C5CBB" w:rsidRDefault="00067765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b</w:t>
      </w:r>
      <w:r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 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I have confidence in the ability of this Anaesthetist</w:t>
      </w:r>
    </w:p>
    <w:p w14:paraId="0C9899EE" w14:textId="77777777" w:rsidR="00067765" w:rsidRPr="007C5CBB" w:rsidRDefault="00067765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  to provide safe care</w:t>
      </w:r>
    </w:p>
    <w:p w14:paraId="5555FCFA" w14:textId="77777777" w:rsidR="004F767F" w:rsidRPr="007C5CBB" w:rsidRDefault="004F767F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5ED6E187" w14:textId="77777777" w:rsidR="00067765" w:rsidRPr="007C5CBB" w:rsidRDefault="00401CEC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7DEE6B" wp14:editId="3A304CDF">
                <wp:simplePos x="0" y="0"/>
                <wp:positionH relativeFrom="column">
                  <wp:posOffset>5598160</wp:posOffset>
                </wp:positionH>
                <wp:positionV relativeFrom="paragraph">
                  <wp:posOffset>13970</wp:posOffset>
                </wp:positionV>
                <wp:extent cx="180975" cy="190500"/>
                <wp:effectExtent l="0" t="0" r="0" b="0"/>
                <wp:wrapNone/>
                <wp:docPr id="49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3CF51" id="Rectangle 376" o:spid="_x0000_s1026" style="position:absolute;margin-left:440.8pt;margin-top:1.1pt;width:14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iTJA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1E438" wp14:editId="659D370C">
                <wp:simplePos x="0" y="0"/>
                <wp:positionH relativeFrom="column">
                  <wp:posOffset>5031740</wp:posOffset>
                </wp:positionH>
                <wp:positionV relativeFrom="paragraph">
                  <wp:posOffset>13970</wp:posOffset>
                </wp:positionV>
                <wp:extent cx="180975" cy="190500"/>
                <wp:effectExtent l="0" t="0" r="0" b="0"/>
                <wp:wrapNone/>
                <wp:docPr id="48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12A0E" id="Rectangle 375" o:spid="_x0000_s1026" style="position:absolute;margin-left:396.2pt;margin-top:1.1pt;width:14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gfIg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55A71E" wp14:editId="7FF908FB">
                <wp:simplePos x="0" y="0"/>
                <wp:positionH relativeFrom="column">
                  <wp:posOffset>4421505</wp:posOffset>
                </wp:positionH>
                <wp:positionV relativeFrom="paragraph">
                  <wp:posOffset>13970</wp:posOffset>
                </wp:positionV>
                <wp:extent cx="180975" cy="190500"/>
                <wp:effectExtent l="0" t="0" r="0" b="0"/>
                <wp:wrapNone/>
                <wp:docPr id="47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B9CCF" id="Rectangle 374" o:spid="_x0000_s1026" style="position:absolute;margin-left:348.15pt;margin-top:1.1pt;width:14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V5Iw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DA7248" wp14:editId="4A5EF99D">
                <wp:simplePos x="0" y="0"/>
                <wp:positionH relativeFrom="column">
                  <wp:posOffset>3755390</wp:posOffset>
                </wp:positionH>
                <wp:positionV relativeFrom="paragraph">
                  <wp:posOffset>13970</wp:posOffset>
                </wp:positionV>
                <wp:extent cx="180975" cy="190500"/>
                <wp:effectExtent l="0" t="0" r="0" b="0"/>
                <wp:wrapNone/>
                <wp:docPr id="46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29CD8" id="Rectangle 373" o:spid="_x0000_s1026" style="position:absolute;margin-left:295.7pt;margin-top:1.1pt;width:14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+wJAIAAD4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9AE47C" wp14:editId="293C4AD4">
                <wp:simplePos x="0" y="0"/>
                <wp:positionH relativeFrom="column">
                  <wp:posOffset>3035935</wp:posOffset>
                </wp:positionH>
                <wp:positionV relativeFrom="paragraph">
                  <wp:posOffset>13970</wp:posOffset>
                </wp:positionV>
                <wp:extent cx="180975" cy="190500"/>
                <wp:effectExtent l="0" t="0" r="0" b="0"/>
                <wp:wrapNone/>
                <wp:docPr id="45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1155F" id="Rectangle 372" o:spid="_x0000_s1026" style="position:absolute;margin-left:239.05pt;margin-top:1.1pt;width:14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S6Ig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0F826F" wp14:editId="330B8084">
                <wp:simplePos x="0" y="0"/>
                <wp:positionH relativeFrom="column">
                  <wp:posOffset>6426835</wp:posOffset>
                </wp:positionH>
                <wp:positionV relativeFrom="paragraph">
                  <wp:posOffset>13970</wp:posOffset>
                </wp:positionV>
                <wp:extent cx="180975" cy="190500"/>
                <wp:effectExtent l="0" t="0" r="0" b="0"/>
                <wp:wrapNone/>
                <wp:docPr id="44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C4B7A" id="Rectangle 377" o:spid="_x0000_s1026" style="position:absolute;margin-left:506.05pt;margin-top:1.1pt;width:14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tRIw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"/>
            </w:pict>
          </mc:Fallback>
        </mc:AlternateContent>
      </w:r>
      <w:r w:rsidR="00067765"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c</w:t>
      </w:r>
      <w:r w:rsidR="00067765"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 </w:t>
      </w:r>
      <w:r w:rsidR="00067765" w:rsidRPr="007C5CBB">
        <w:rPr>
          <w:rFonts w:asciiTheme="minorHAnsi" w:hAnsiTheme="minorHAnsi" w:cs="AvenirLT-Light"/>
          <w:sz w:val="18"/>
          <w:szCs w:val="18"/>
          <w:lang w:val="en-GB" w:eastAsia="en-GB"/>
        </w:rPr>
        <w:t>I was satisfied with the Anaesthetist and would be</w:t>
      </w:r>
    </w:p>
    <w:p w14:paraId="7496E8A8" w14:textId="77777777" w:rsidR="00067765" w:rsidRPr="007C5CBB" w:rsidRDefault="00067765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  happy to see him/her again</w:t>
      </w:r>
    </w:p>
    <w:p w14:paraId="5C687575" w14:textId="77777777" w:rsidR="004F767F" w:rsidRPr="007C5CBB" w:rsidRDefault="004F767F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2E6EF03B" w14:textId="77777777" w:rsidR="00067765" w:rsidRPr="007C5CBB" w:rsidRDefault="00401CEC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4E1787" wp14:editId="5DE96C22">
                <wp:simplePos x="0" y="0"/>
                <wp:positionH relativeFrom="column">
                  <wp:posOffset>5598160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0" b="0"/>
                <wp:wrapNone/>
                <wp:docPr id="43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6704F" id="Rectangle 382" o:spid="_x0000_s1026" style="position:absolute;margin-left:440.8pt;margin-top:-.05pt;width:14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101IwIAAD4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E6493D" wp14:editId="439490C9">
                <wp:simplePos x="0" y="0"/>
                <wp:positionH relativeFrom="column">
                  <wp:posOffset>5031740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0" b="0"/>
                <wp:wrapNone/>
                <wp:docPr id="42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85BE6" id="Rectangle 381" o:spid="_x0000_s1026" style="position:absolute;margin-left:396.2pt;margin-top:-.05pt;width:14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25IgIAAD4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8350E0" wp14:editId="09C283C2">
                <wp:simplePos x="0" y="0"/>
                <wp:positionH relativeFrom="column">
                  <wp:posOffset>4421505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0" b="0"/>
                <wp:wrapNone/>
                <wp:docPr id="41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53024" id="Rectangle 380" o:spid="_x0000_s1026" style="position:absolute;margin-left:348.15pt;margin-top:-.05pt;width:14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456FEA" wp14:editId="30E30D98">
                <wp:simplePos x="0" y="0"/>
                <wp:positionH relativeFrom="column">
                  <wp:posOffset>3755390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0" b="0"/>
                <wp:wrapNone/>
                <wp:docPr id="40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FE541" id="Rectangle 379" o:spid="_x0000_s1026" style="position:absolute;margin-left:295.7pt;margin-top:-.05pt;width:14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0uIg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8D52CB" wp14:editId="75ADEFAA">
                <wp:simplePos x="0" y="0"/>
                <wp:positionH relativeFrom="column">
                  <wp:posOffset>3035935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0" b="0"/>
                <wp:wrapNone/>
                <wp:docPr id="39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49402" id="Rectangle 378" o:spid="_x0000_s1026" style="position:absolute;margin-left:239.05pt;margin-top:-.05pt;width:14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JJAIAAD4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03642" wp14:editId="4ABE5239">
                <wp:simplePos x="0" y="0"/>
                <wp:positionH relativeFrom="column">
                  <wp:posOffset>6426835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0" b="0"/>
                <wp:wrapNone/>
                <wp:docPr id="38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D103E" id="Rectangle 383" o:spid="_x0000_s1026" style="position:absolute;margin-left:506.05pt;margin-top:-.05pt;width:14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z2JAIAAD4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"/>
            </w:pict>
          </mc:Fallback>
        </mc:AlternateContent>
      </w:r>
      <w:r w:rsidR="00067765"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d</w:t>
      </w:r>
      <w:r w:rsidR="00067765"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 </w:t>
      </w:r>
      <w:r w:rsidR="00067765" w:rsidRPr="007C5CBB">
        <w:rPr>
          <w:rFonts w:asciiTheme="minorHAnsi" w:hAnsiTheme="minorHAnsi" w:cs="AvenirLT-Light"/>
          <w:sz w:val="18"/>
          <w:szCs w:val="18"/>
          <w:lang w:val="en-GB" w:eastAsia="en-GB"/>
        </w:rPr>
        <w:t>The Anaesthetist treated me with dignity and</w:t>
      </w:r>
    </w:p>
    <w:p w14:paraId="7102E265" w14:textId="77777777" w:rsidR="00067765" w:rsidRPr="007C5CBB" w:rsidRDefault="00067765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  respect</w:t>
      </w:r>
    </w:p>
    <w:p w14:paraId="16B42A2A" w14:textId="77777777" w:rsidR="004F767F" w:rsidRPr="007C5CBB" w:rsidRDefault="00401CEC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654328" wp14:editId="01CDFEF9">
                <wp:simplePos x="0" y="0"/>
                <wp:positionH relativeFrom="column">
                  <wp:posOffset>5598160</wp:posOffset>
                </wp:positionH>
                <wp:positionV relativeFrom="paragraph">
                  <wp:posOffset>65405</wp:posOffset>
                </wp:positionV>
                <wp:extent cx="180975" cy="190500"/>
                <wp:effectExtent l="0" t="0" r="0" b="0"/>
                <wp:wrapNone/>
                <wp:docPr id="37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AF53A" id="Rectangle 388" o:spid="_x0000_s1026" style="position:absolute;margin-left:440.8pt;margin-top:5.15pt;width:14.2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A4JAIAAD4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BB34BB" wp14:editId="66E2C317">
                <wp:simplePos x="0" y="0"/>
                <wp:positionH relativeFrom="column">
                  <wp:posOffset>5031740</wp:posOffset>
                </wp:positionH>
                <wp:positionV relativeFrom="paragraph">
                  <wp:posOffset>65405</wp:posOffset>
                </wp:positionV>
                <wp:extent cx="180975" cy="190500"/>
                <wp:effectExtent l="0" t="0" r="0" b="0"/>
                <wp:wrapNone/>
                <wp:docPr id="36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3D3BE" id="Rectangle 387" o:spid="_x0000_s1026" style="position:absolute;margin-left:396.2pt;margin-top:5.15pt;width:14.2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57JAIAAD4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6347C3" wp14:editId="0FC4C7BA">
                <wp:simplePos x="0" y="0"/>
                <wp:positionH relativeFrom="column">
                  <wp:posOffset>4421505</wp:posOffset>
                </wp:positionH>
                <wp:positionV relativeFrom="paragraph">
                  <wp:posOffset>65405</wp:posOffset>
                </wp:positionV>
                <wp:extent cx="180975" cy="190500"/>
                <wp:effectExtent l="0" t="0" r="0" b="0"/>
                <wp:wrapNone/>
                <wp:docPr id="35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9D2F" id="Rectangle 386" o:spid="_x0000_s1026" style="position:absolute;margin-left:348.15pt;margin-top:5.15pt;width:14.2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VxIwIAAD4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2EF3C7" wp14:editId="234ADE87">
                <wp:simplePos x="0" y="0"/>
                <wp:positionH relativeFrom="column">
                  <wp:posOffset>3755390</wp:posOffset>
                </wp:positionH>
                <wp:positionV relativeFrom="paragraph">
                  <wp:posOffset>65405</wp:posOffset>
                </wp:positionV>
                <wp:extent cx="180975" cy="190500"/>
                <wp:effectExtent l="0" t="0" r="0" b="0"/>
                <wp:wrapNone/>
                <wp:docPr id="34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BFA4C" id="Rectangle 385" o:spid="_x0000_s1026" style="position:absolute;margin-left:295.7pt;margin-top:5.15pt;width:14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X9IwIAAD4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47B497" wp14:editId="7BE7CCA2">
                <wp:simplePos x="0" y="0"/>
                <wp:positionH relativeFrom="column">
                  <wp:posOffset>3035935</wp:posOffset>
                </wp:positionH>
                <wp:positionV relativeFrom="paragraph">
                  <wp:posOffset>65405</wp:posOffset>
                </wp:positionV>
                <wp:extent cx="180975" cy="190500"/>
                <wp:effectExtent l="0" t="0" r="0" b="0"/>
                <wp:wrapNone/>
                <wp:docPr id="33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D8E39" id="Rectangle 384" o:spid="_x0000_s1026" style="position:absolute;margin-left:239.05pt;margin-top:5.15pt;width:14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NlJAIAAD4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A26382" wp14:editId="1ED0210F">
                <wp:simplePos x="0" y="0"/>
                <wp:positionH relativeFrom="column">
                  <wp:posOffset>6426835</wp:posOffset>
                </wp:positionH>
                <wp:positionV relativeFrom="paragraph">
                  <wp:posOffset>65405</wp:posOffset>
                </wp:positionV>
                <wp:extent cx="180975" cy="190500"/>
                <wp:effectExtent l="0" t="0" r="0" b="0"/>
                <wp:wrapNone/>
                <wp:docPr id="32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DA832" id="Rectangle 389" o:spid="_x0000_s1026" style="position:absolute;margin-left:506.05pt;margin-top:5.15pt;width:14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gEIwIAAD4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"/>
            </w:pict>
          </mc:Fallback>
        </mc:AlternateContent>
      </w:r>
    </w:p>
    <w:p w14:paraId="18C24F46" w14:textId="77777777" w:rsidR="0079308C" w:rsidRPr="007C5CBB" w:rsidRDefault="00067765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  <w:r w:rsidRPr="007C5CBB">
        <w:rPr>
          <w:rFonts w:asciiTheme="minorHAnsi" w:hAnsiTheme="minorHAnsi" w:cs="AvenirLT-Light"/>
          <w:b/>
          <w:lang w:val="en-GB" w:eastAsia="en-GB"/>
        </w:rPr>
        <w:t>e</w:t>
      </w:r>
      <w:r w:rsidRPr="007C5CBB">
        <w:rPr>
          <w:rFonts w:asciiTheme="minorHAnsi" w:hAnsiTheme="minorHAnsi" w:cs="AvenirLT-Heavy"/>
          <w:lang w:val="en-GB" w:eastAsia="en-GB"/>
        </w:rPr>
        <w:t xml:space="preserve">  </w:t>
      </w:r>
      <w:r w:rsidRPr="007C5CBB">
        <w:rPr>
          <w:rFonts w:asciiTheme="minorHAnsi" w:hAnsiTheme="minorHAnsi" w:cs="AvenirLT-Light"/>
          <w:lang w:val="en-GB" w:eastAsia="en-GB"/>
        </w:rPr>
        <w:t>I was given enough privacy by the Anaesthetist</w:t>
      </w:r>
    </w:p>
    <w:p w14:paraId="39C46B46" w14:textId="77777777" w:rsidR="004F767F" w:rsidRPr="007C5CBB" w:rsidRDefault="004F767F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rial"/>
          <w:color w:val="231F20"/>
        </w:rPr>
      </w:pPr>
    </w:p>
    <w:p w14:paraId="3F5426AF" w14:textId="77777777" w:rsidR="004F767F" w:rsidRPr="007C5CBB" w:rsidRDefault="004F767F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</w:p>
    <w:p w14:paraId="1A5CE1A4" w14:textId="77777777" w:rsidR="004F767F" w:rsidRPr="007C5CBB" w:rsidRDefault="004F767F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  <w:r w:rsidRPr="007C5CBB">
        <w:rPr>
          <w:rFonts w:asciiTheme="minorHAnsi" w:hAnsiTheme="minorHAnsi" w:cs="Avenir-Medium"/>
          <w:b/>
          <w:lang w:val="en-GB" w:eastAsia="en-GB"/>
        </w:rPr>
        <w:t xml:space="preserve">5 </w:t>
      </w:r>
      <w:r w:rsidR="004009AC" w:rsidRPr="007C5CBB">
        <w:rPr>
          <w:rFonts w:asciiTheme="minorHAnsi" w:hAnsiTheme="minorHAnsi" w:cs="Avenir-Medium"/>
          <w:b/>
          <w:lang w:val="en-GB" w:eastAsia="en-GB"/>
        </w:rPr>
        <w:t xml:space="preserve"> </w:t>
      </w:r>
      <w:r w:rsidRPr="007C5CBB">
        <w:rPr>
          <w:rFonts w:asciiTheme="minorHAnsi" w:hAnsiTheme="minorHAnsi" w:cs="Avenir-Medium"/>
          <w:b/>
          <w:lang w:val="en-GB" w:eastAsia="en-GB"/>
        </w:rPr>
        <w:t>Was there anything else that this Anaesthetist did particularly well, or anything that he or she could improve on?</w:t>
      </w:r>
    </w:p>
    <w:p w14:paraId="261608C6" w14:textId="77777777" w:rsidR="004F767F" w:rsidRPr="007C5CBB" w:rsidRDefault="004F767F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lang w:val="en-GB" w:eastAsia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4F767F" w:rsidRPr="007C5CBB" w14:paraId="116E1673" w14:textId="77777777" w:rsidTr="00806FF5">
        <w:tc>
          <w:tcPr>
            <w:tcW w:w="10631" w:type="dxa"/>
            <w:shd w:val="clear" w:color="auto" w:fill="auto"/>
          </w:tcPr>
          <w:p w14:paraId="365B6348" w14:textId="77777777" w:rsidR="004F767F" w:rsidRPr="007C5CBB" w:rsidRDefault="004F767F" w:rsidP="00A167C3">
            <w:pPr>
              <w:pStyle w:val="BodyText"/>
              <w:tabs>
                <w:tab w:val="left" w:pos="4175"/>
                <w:tab w:val="left" w:pos="5025"/>
              </w:tabs>
              <w:kinsoku w:val="0"/>
              <w:overflowPunct w:val="0"/>
              <w:ind w:left="0"/>
              <w:rPr>
                <w:rFonts w:asciiTheme="minorHAnsi" w:hAnsiTheme="minorHAnsi" w:cs="Avenir-Medium"/>
                <w:b/>
                <w:lang w:val="en-GB" w:eastAsia="en-GB"/>
              </w:rPr>
            </w:pPr>
          </w:p>
          <w:p w14:paraId="6AFC8257" w14:textId="77777777" w:rsidR="004F767F" w:rsidRPr="007C5CBB" w:rsidRDefault="004F767F" w:rsidP="00A167C3">
            <w:pPr>
              <w:pStyle w:val="BodyText"/>
              <w:tabs>
                <w:tab w:val="left" w:pos="4175"/>
                <w:tab w:val="left" w:pos="5025"/>
              </w:tabs>
              <w:kinsoku w:val="0"/>
              <w:overflowPunct w:val="0"/>
              <w:ind w:left="0"/>
              <w:rPr>
                <w:rFonts w:asciiTheme="minorHAnsi" w:hAnsiTheme="minorHAnsi" w:cs="Avenir-Medium"/>
                <w:b/>
                <w:lang w:val="en-GB" w:eastAsia="en-GB"/>
              </w:rPr>
            </w:pPr>
          </w:p>
          <w:p w14:paraId="742144DB" w14:textId="77777777" w:rsidR="004F767F" w:rsidRPr="007C5CBB" w:rsidRDefault="004F767F" w:rsidP="00A167C3">
            <w:pPr>
              <w:pStyle w:val="BodyText"/>
              <w:tabs>
                <w:tab w:val="left" w:pos="4175"/>
                <w:tab w:val="left" w:pos="5025"/>
              </w:tabs>
              <w:kinsoku w:val="0"/>
              <w:overflowPunct w:val="0"/>
              <w:ind w:left="0"/>
              <w:rPr>
                <w:rFonts w:asciiTheme="minorHAnsi" w:hAnsiTheme="minorHAnsi" w:cs="Avenir-Medium"/>
                <w:b/>
                <w:lang w:val="en-GB" w:eastAsia="en-GB"/>
              </w:rPr>
            </w:pPr>
          </w:p>
          <w:p w14:paraId="3B5B6C23" w14:textId="77777777" w:rsidR="004F767F" w:rsidRPr="007C5CBB" w:rsidRDefault="004F767F" w:rsidP="00A167C3">
            <w:pPr>
              <w:pStyle w:val="BodyText"/>
              <w:tabs>
                <w:tab w:val="left" w:pos="4175"/>
                <w:tab w:val="left" w:pos="5025"/>
              </w:tabs>
              <w:kinsoku w:val="0"/>
              <w:overflowPunct w:val="0"/>
              <w:ind w:left="0"/>
              <w:rPr>
                <w:rFonts w:asciiTheme="minorHAnsi" w:hAnsiTheme="minorHAnsi" w:cs="Avenir-Medium"/>
                <w:b/>
                <w:lang w:val="en-GB" w:eastAsia="en-GB"/>
              </w:rPr>
            </w:pPr>
          </w:p>
          <w:p w14:paraId="698374F3" w14:textId="77777777" w:rsidR="004F767F" w:rsidRPr="007C5CBB" w:rsidRDefault="004F767F" w:rsidP="00A167C3">
            <w:pPr>
              <w:pStyle w:val="BodyText"/>
              <w:tabs>
                <w:tab w:val="left" w:pos="4175"/>
                <w:tab w:val="left" w:pos="5025"/>
              </w:tabs>
              <w:kinsoku w:val="0"/>
              <w:overflowPunct w:val="0"/>
              <w:ind w:left="0"/>
              <w:rPr>
                <w:rFonts w:asciiTheme="minorHAnsi" w:hAnsiTheme="minorHAnsi" w:cs="Avenir-Medium"/>
                <w:b/>
                <w:lang w:val="en-GB" w:eastAsia="en-GB"/>
              </w:rPr>
            </w:pPr>
          </w:p>
          <w:p w14:paraId="42DF73E6" w14:textId="77777777" w:rsidR="004F767F" w:rsidRPr="007C5CBB" w:rsidRDefault="004F767F" w:rsidP="00A167C3">
            <w:pPr>
              <w:pStyle w:val="BodyText"/>
              <w:tabs>
                <w:tab w:val="left" w:pos="4175"/>
                <w:tab w:val="left" w:pos="5025"/>
              </w:tabs>
              <w:kinsoku w:val="0"/>
              <w:overflowPunct w:val="0"/>
              <w:ind w:left="0"/>
              <w:rPr>
                <w:rFonts w:asciiTheme="minorHAnsi" w:hAnsiTheme="minorHAnsi" w:cs="Avenir-Medium"/>
                <w:b/>
                <w:lang w:val="en-GB" w:eastAsia="en-GB"/>
              </w:rPr>
            </w:pPr>
          </w:p>
        </w:tc>
      </w:tr>
    </w:tbl>
    <w:p w14:paraId="475FEFBA" w14:textId="77777777" w:rsidR="00067765" w:rsidRPr="007C5CBB" w:rsidRDefault="00067765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</w:p>
    <w:p w14:paraId="31E1784D" w14:textId="77777777" w:rsidR="004F767F" w:rsidRPr="007C5CBB" w:rsidRDefault="009171A0" w:rsidP="00A167C3">
      <w:pPr>
        <w:widowControl/>
        <w:rPr>
          <w:rFonts w:asciiTheme="minorHAnsi" w:hAnsiTheme="minorHAnsi" w:cs="Avenir-Medium"/>
          <w:b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-Medium"/>
          <w:b/>
          <w:sz w:val="18"/>
          <w:szCs w:val="18"/>
          <w:lang w:val="en-GB" w:eastAsia="en-GB"/>
        </w:rPr>
        <w:t>Questions 6 to 9 can be left blank if you prefer not to provide this information.</w:t>
      </w:r>
    </w:p>
    <w:p w14:paraId="3975EAF1" w14:textId="77777777" w:rsidR="009171A0" w:rsidRPr="007C5CBB" w:rsidRDefault="009171A0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</w:p>
    <w:p w14:paraId="7BC2F617" w14:textId="77777777" w:rsidR="009171A0" w:rsidRPr="007C5CBB" w:rsidRDefault="009171A0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  <w:r w:rsidRPr="007C5CBB">
        <w:rPr>
          <w:rFonts w:asciiTheme="minorHAnsi" w:hAnsiTheme="minorHAnsi" w:cs="Avenir-Medium"/>
          <w:b/>
          <w:lang w:val="en-GB" w:eastAsia="en-GB"/>
        </w:rPr>
        <w:t xml:space="preserve">6 </w:t>
      </w:r>
      <w:r w:rsidR="004009AC" w:rsidRPr="007C5CBB">
        <w:rPr>
          <w:rFonts w:asciiTheme="minorHAnsi" w:hAnsiTheme="minorHAnsi" w:cs="Avenir-Medium"/>
          <w:b/>
          <w:lang w:val="en-GB" w:eastAsia="en-GB"/>
        </w:rPr>
        <w:t xml:space="preserve"> </w:t>
      </w:r>
      <w:r w:rsidRPr="007C5CBB">
        <w:rPr>
          <w:rFonts w:asciiTheme="minorHAnsi" w:hAnsiTheme="minorHAnsi" w:cs="Avenir-Medium"/>
          <w:b/>
          <w:lang w:val="en-GB" w:eastAsia="en-GB"/>
        </w:rPr>
        <w:t>Are you:</w:t>
      </w:r>
    </w:p>
    <w:p w14:paraId="40263160" w14:textId="15145B8C" w:rsidR="009171A0" w:rsidRPr="007C5CBB" w:rsidRDefault="00A167C3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lang w:val="en-GB" w:eastAsia="en-GB"/>
        </w:rPr>
      </w:pP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932B8B" wp14:editId="1BB1E41C">
                <wp:simplePos x="0" y="0"/>
                <wp:positionH relativeFrom="column">
                  <wp:posOffset>92710</wp:posOffset>
                </wp:positionH>
                <wp:positionV relativeFrom="paragraph">
                  <wp:posOffset>129540</wp:posOffset>
                </wp:positionV>
                <wp:extent cx="180975" cy="190500"/>
                <wp:effectExtent l="0" t="0" r="22225" b="38100"/>
                <wp:wrapNone/>
                <wp:docPr id="3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6925C" id="Rectangle 390" o:spid="_x0000_s1026" style="position:absolute;margin-left:7.3pt;margin-top:10.2pt;width:14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910415" wp14:editId="4141FDC9">
                <wp:simplePos x="0" y="0"/>
                <wp:positionH relativeFrom="column">
                  <wp:posOffset>1235710</wp:posOffset>
                </wp:positionH>
                <wp:positionV relativeFrom="paragraph">
                  <wp:posOffset>129540</wp:posOffset>
                </wp:positionV>
                <wp:extent cx="180975" cy="190500"/>
                <wp:effectExtent l="0" t="0" r="22225" b="38100"/>
                <wp:wrapNone/>
                <wp:docPr id="31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A9B29" id="Rectangle 391" o:spid="_x0000_s1026" style="position:absolute;margin-left:97.3pt;margin-top:10.2pt;width:14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"/>
            </w:pict>
          </mc:Fallback>
        </mc:AlternateContent>
      </w:r>
    </w:p>
    <w:p w14:paraId="14410062" w14:textId="77777777" w:rsidR="009171A0" w:rsidRPr="007C5CBB" w:rsidRDefault="009171A0" w:rsidP="00A167C3">
      <w:pPr>
        <w:widowControl/>
        <w:tabs>
          <w:tab w:val="left" w:pos="567"/>
          <w:tab w:val="left" w:pos="2410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 xml:space="preserve">Male 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Female</w:t>
      </w:r>
    </w:p>
    <w:p w14:paraId="1CB8754A" w14:textId="77777777" w:rsidR="009171A0" w:rsidRPr="007C5CBB" w:rsidRDefault="009171A0" w:rsidP="00A167C3">
      <w:pPr>
        <w:widowControl/>
        <w:tabs>
          <w:tab w:val="left" w:pos="567"/>
          <w:tab w:val="left" w:pos="2410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6B784882" w14:textId="77777777" w:rsidR="009171A0" w:rsidRPr="007C5CBB" w:rsidRDefault="009171A0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</w:p>
    <w:p w14:paraId="00829F03" w14:textId="77777777" w:rsidR="009171A0" w:rsidRPr="007C5CBB" w:rsidRDefault="009171A0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  <w:r w:rsidRPr="007C5CBB">
        <w:rPr>
          <w:rFonts w:asciiTheme="minorHAnsi" w:hAnsiTheme="minorHAnsi" w:cs="Avenir-Medium"/>
          <w:b/>
          <w:lang w:val="en-GB" w:eastAsia="en-GB"/>
        </w:rPr>
        <w:t xml:space="preserve">7 </w:t>
      </w:r>
      <w:r w:rsidR="004009AC" w:rsidRPr="007C5CBB">
        <w:rPr>
          <w:rFonts w:asciiTheme="minorHAnsi" w:hAnsiTheme="minorHAnsi" w:cs="Avenir-Medium"/>
          <w:b/>
          <w:lang w:val="en-GB" w:eastAsia="en-GB"/>
        </w:rPr>
        <w:t xml:space="preserve"> </w:t>
      </w:r>
      <w:r w:rsidRPr="007C5CBB">
        <w:rPr>
          <w:rFonts w:asciiTheme="minorHAnsi" w:hAnsiTheme="minorHAnsi" w:cs="Avenir-Medium"/>
          <w:b/>
          <w:lang w:val="en-GB" w:eastAsia="en-GB"/>
        </w:rPr>
        <w:t>Your age group:</w:t>
      </w:r>
    </w:p>
    <w:p w14:paraId="017BEC4A" w14:textId="111811B3" w:rsidR="009171A0" w:rsidRPr="007C5CBB" w:rsidRDefault="00A167C3" w:rsidP="00A167C3">
      <w:pPr>
        <w:pStyle w:val="BodyText"/>
        <w:tabs>
          <w:tab w:val="left" w:pos="4111"/>
          <w:tab w:val="left" w:pos="5387"/>
          <w:tab w:val="left" w:pos="6804"/>
        </w:tabs>
        <w:kinsoku w:val="0"/>
        <w:overflowPunct w:val="0"/>
        <w:ind w:left="0"/>
        <w:rPr>
          <w:rFonts w:asciiTheme="minorHAnsi" w:hAnsiTheme="minorHAnsi" w:cs="Avenir-Medium"/>
          <w:lang w:val="en-GB" w:eastAsia="en-GB"/>
        </w:rPr>
      </w:pP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52D873" wp14:editId="7CDB4FCA">
                <wp:simplePos x="0" y="0"/>
                <wp:positionH relativeFrom="column">
                  <wp:posOffset>4080510</wp:posOffset>
                </wp:positionH>
                <wp:positionV relativeFrom="paragraph">
                  <wp:posOffset>119380</wp:posOffset>
                </wp:positionV>
                <wp:extent cx="180975" cy="190500"/>
                <wp:effectExtent l="0" t="0" r="22225" b="38100"/>
                <wp:wrapNone/>
                <wp:docPr id="2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F2888" id="Rectangle 397" o:spid="_x0000_s1026" style="position:absolute;margin-left:321.3pt;margin-top:9.4pt;width:14.2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D9EFF1" wp14:editId="35964851">
                <wp:simplePos x="0" y="0"/>
                <wp:positionH relativeFrom="column">
                  <wp:posOffset>3186430</wp:posOffset>
                </wp:positionH>
                <wp:positionV relativeFrom="paragraph">
                  <wp:posOffset>119380</wp:posOffset>
                </wp:positionV>
                <wp:extent cx="180975" cy="190500"/>
                <wp:effectExtent l="0" t="0" r="22225" b="38100"/>
                <wp:wrapNone/>
                <wp:docPr id="28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0129F" id="Rectangle 398" o:spid="_x0000_s1026" style="position:absolute;margin-left:250.9pt;margin-top:9.4pt;width:14.2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rGIw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A41818" wp14:editId="1BCA2912">
                <wp:simplePos x="0" y="0"/>
                <wp:positionH relativeFrom="column">
                  <wp:posOffset>2300605</wp:posOffset>
                </wp:positionH>
                <wp:positionV relativeFrom="paragraph">
                  <wp:posOffset>119380</wp:posOffset>
                </wp:positionV>
                <wp:extent cx="180975" cy="190500"/>
                <wp:effectExtent l="0" t="0" r="22225" b="38100"/>
                <wp:wrapNone/>
                <wp:docPr id="27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242B5" id="Rectangle 396" o:spid="_x0000_s1026" style="position:absolute;margin-left:181.15pt;margin-top:9.4pt;width:14.2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ZcJAIAAD4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8030B2" wp14:editId="7657A7B8">
                <wp:simplePos x="0" y="0"/>
                <wp:positionH relativeFrom="column">
                  <wp:posOffset>1343660</wp:posOffset>
                </wp:positionH>
                <wp:positionV relativeFrom="paragraph">
                  <wp:posOffset>119380</wp:posOffset>
                </wp:positionV>
                <wp:extent cx="180975" cy="190500"/>
                <wp:effectExtent l="0" t="0" r="22225" b="38100"/>
                <wp:wrapNone/>
                <wp:docPr id="26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6D1C6" id="Rectangle 393" o:spid="_x0000_s1026" style="position:absolute;margin-left:105.8pt;margin-top:9.4pt;width:14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m3JAIAAD4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F9BE95" wp14:editId="2EF133A9">
                <wp:simplePos x="0" y="0"/>
                <wp:positionH relativeFrom="column">
                  <wp:posOffset>133985</wp:posOffset>
                </wp:positionH>
                <wp:positionV relativeFrom="paragraph">
                  <wp:posOffset>119380</wp:posOffset>
                </wp:positionV>
                <wp:extent cx="180975" cy="190500"/>
                <wp:effectExtent l="0" t="0" r="22225" b="38100"/>
                <wp:wrapNone/>
                <wp:docPr id="25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ABD74" id="Rectangle 392" o:spid="_x0000_s1026" style="position:absolute;margin-left:10.55pt;margin-top:9.4pt;width:14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K9IAIAAD4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"/>
            </w:pict>
          </mc:Fallback>
        </mc:AlternateContent>
      </w:r>
    </w:p>
    <w:p w14:paraId="0A2496EC" w14:textId="77777777" w:rsidR="009171A0" w:rsidRPr="007C5CBB" w:rsidRDefault="009171A0" w:rsidP="00A167C3">
      <w:pPr>
        <w:widowControl/>
        <w:tabs>
          <w:tab w:val="left" w:pos="567"/>
          <w:tab w:val="left" w:pos="2410"/>
          <w:tab w:val="left" w:pos="3969"/>
          <w:tab w:val="left" w:pos="5387"/>
          <w:tab w:val="left" w:pos="6804"/>
        </w:tabs>
        <w:rPr>
          <w:rFonts w:asciiTheme="minorHAnsi" w:hAnsiTheme="minorHAnsi" w:cs="AvenirLT-Light"/>
          <w:b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 xml:space="preserve">Under 15 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15-20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B370F0" w:rsidRPr="007C5CBB">
        <w:rPr>
          <w:rFonts w:asciiTheme="minorHAnsi" w:hAnsiTheme="minorHAnsi" w:cs="AvenirLT-Light"/>
          <w:sz w:val="18"/>
          <w:szCs w:val="18"/>
          <w:lang w:val="en-GB" w:eastAsia="en-GB"/>
        </w:rPr>
        <w:t>21-40</w:t>
      </w:r>
      <w:r w:rsidR="00B370F0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41-60</w:t>
      </w:r>
      <w:r w:rsidR="00B370F0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60 or over</w:t>
      </w:r>
    </w:p>
    <w:p w14:paraId="38BE8C84" w14:textId="77777777" w:rsidR="00B370F0" w:rsidRPr="007C5CBB" w:rsidRDefault="00B370F0" w:rsidP="00A167C3">
      <w:pPr>
        <w:widowControl/>
        <w:tabs>
          <w:tab w:val="left" w:pos="567"/>
          <w:tab w:val="left" w:pos="2410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01216C73" w14:textId="77777777" w:rsidR="00B370F0" w:rsidRPr="007C5CBB" w:rsidRDefault="00B370F0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</w:p>
    <w:p w14:paraId="7A4A3451" w14:textId="77777777" w:rsidR="00B370F0" w:rsidRPr="007C5CBB" w:rsidRDefault="00B370F0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  <w:r w:rsidRPr="007C5CBB">
        <w:rPr>
          <w:rFonts w:asciiTheme="minorHAnsi" w:hAnsiTheme="minorHAnsi" w:cs="Avenir-Medium"/>
          <w:b/>
          <w:lang w:val="en-GB" w:eastAsia="en-GB"/>
        </w:rPr>
        <w:t xml:space="preserve">8 </w:t>
      </w:r>
      <w:r w:rsidR="004009AC" w:rsidRPr="007C5CBB">
        <w:rPr>
          <w:rFonts w:asciiTheme="minorHAnsi" w:hAnsiTheme="minorHAnsi" w:cs="Avenir-Medium"/>
          <w:b/>
          <w:lang w:val="en-GB" w:eastAsia="en-GB"/>
        </w:rPr>
        <w:t xml:space="preserve"> </w:t>
      </w:r>
      <w:r w:rsidRPr="007C5CBB">
        <w:rPr>
          <w:rFonts w:asciiTheme="minorHAnsi" w:hAnsiTheme="minorHAnsi" w:cs="Avenir-Medium"/>
          <w:b/>
          <w:lang w:val="en-GB" w:eastAsia="en-GB"/>
        </w:rPr>
        <w:t>Is English (in Wales, Welsh or English) a main language for you?</w:t>
      </w:r>
    </w:p>
    <w:p w14:paraId="6ECD505B" w14:textId="3381A6D2" w:rsidR="00B370F0" w:rsidRPr="007C5CBB" w:rsidRDefault="00A167C3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lang w:val="en-GB" w:eastAsia="en-GB"/>
        </w:rPr>
      </w:pP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083D86" wp14:editId="64230F31">
                <wp:simplePos x="0" y="0"/>
                <wp:positionH relativeFrom="column">
                  <wp:posOffset>1235710</wp:posOffset>
                </wp:positionH>
                <wp:positionV relativeFrom="paragraph">
                  <wp:posOffset>132080</wp:posOffset>
                </wp:positionV>
                <wp:extent cx="180975" cy="190500"/>
                <wp:effectExtent l="0" t="0" r="22225" b="38100"/>
                <wp:wrapNone/>
                <wp:docPr id="24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4EB4C" id="Rectangle 400" o:spid="_x0000_s1026" style="position:absolute;margin-left:97.3pt;margin-top:10.4pt;width:14.2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935605" wp14:editId="2FF4F9E2">
                <wp:simplePos x="0" y="0"/>
                <wp:positionH relativeFrom="column">
                  <wp:posOffset>92710</wp:posOffset>
                </wp:positionH>
                <wp:positionV relativeFrom="paragraph">
                  <wp:posOffset>132080</wp:posOffset>
                </wp:positionV>
                <wp:extent cx="180975" cy="190500"/>
                <wp:effectExtent l="0" t="0" r="22225" b="38100"/>
                <wp:wrapNone/>
                <wp:docPr id="23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5717D" id="Rectangle 399" o:spid="_x0000_s1026" style="position:absolute;margin-left:7.3pt;margin-top:10.4pt;width:14.2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oyIwIAAD4EAAAOAAAAZHJzL2Uyb0RvYy54bWysU9uO0zAQfUfiHyy/0yTdlm2i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"/>
            </w:pict>
          </mc:Fallback>
        </mc:AlternateContent>
      </w:r>
    </w:p>
    <w:p w14:paraId="5590AE77" w14:textId="77777777" w:rsidR="00B370F0" w:rsidRPr="007C5CBB" w:rsidRDefault="00B370F0" w:rsidP="00A167C3">
      <w:pPr>
        <w:widowControl/>
        <w:tabs>
          <w:tab w:val="left" w:pos="567"/>
          <w:tab w:val="left" w:pos="2410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 xml:space="preserve">Yes 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No</w:t>
      </w:r>
    </w:p>
    <w:p w14:paraId="2A81EB5D" w14:textId="77777777" w:rsidR="00B370F0" w:rsidRPr="007C5CBB" w:rsidRDefault="00B370F0" w:rsidP="00A167C3">
      <w:pPr>
        <w:widowControl/>
        <w:tabs>
          <w:tab w:val="left" w:pos="567"/>
          <w:tab w:val="left" w:pos="2410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552F2A59" w14:textId="77777777" w:rsidR="004009AC" w:rsidRPr="007C5CBB" w:rsidRDefault="004009AC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</w:p>
    <w:p w14:paraId="0D7870D3" w14:textId="77777777" w:rsidR="004009AC" w:rsidRPr="007C5CBB" w:rsidRDefault="004009AC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  <w:r w:rsidRPr="007C5CBB">
        <w:rPr>
          <w:rFonts w:asciiTheme="minorHAnsi" w:hAnsiTheme="minorHAnsi" w:cs="Avenir-Medium"/>
          <w:b/>
          <w:lang w:val="en-GB" w:eastAsia="en-GB"/>
        </w:rPr>
        <w:t>9  What is your ethnic group? Please choose one section from A to E, and then tick the appropriate box to indicate</w:t>
      </w:r>
      <w:r w:rsidR="00C56DFD" w:rsidRPr="007C5CBB">
        <w:rPr>
          <w:rFonts w:asciiTheme="minorHAnsi" w:hAnsiTheme="minorHAnsi" w:cs="Avenir-Medium"/>
          <w:b/>
          <w:lang w:val="en-GB" w:eastAsia="en-GB"/>
        </w:rPr>
        <w:br/>
        <w:t xml:space="preserve">    y</w:t>
      </w:r>
      <w:r w:rsidRPr="007C5CBB">
        <w:rPr>
          <w:rFonts w:asciiTheme="minorHAnsi" w:hAnsiTheme="minorHAnsi" w:cs="Avenir-Medium"/>
          <w:b/>
          <w:lang w:val="en-GB" w:eastAsia="en-GB"/>
        </w:rPr>
        <w:t>our cultural background.</w:t>
      </w:r>
    </w:p>
    <w:p w14:paraId="1F913B64" w14:textId="77777777" w:rsidR="004009AC" w:rsidRPr="007C5CBB" w:rsidRDefault="004009AC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lang w:val="en-GB" w:eastAsia="en-GB"/>
        </w:rPr>
      </w:pPr>
    </w:p>
    <w:p w14:paraId="21A032D0" w14:textId="77777777" w:rsidR="00424D5A" w:rsidRPr="007C5CBB" w:rsidRDefault="00424D5A" w:rsidP="00A167C3">
      <w:pPr>
        <w:widowControl/>
        <w:tabs>
          <w:tab w:val="left" w:pos="567"/>
          <w:tab w:val="left" w:pos="2268"/>
          <w:tab w:val="left" w:pos="4395"/>
          <w:tab w:val="left" w:pos="6804"/>
          <w:tab w:val="left" w:pos="9072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A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White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B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Mixed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C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Asian or Asian British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D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Black or Black British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E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Chinese or other</w:t>
      </w:r>
    </w:p>
    <w:p w14:paraId="19CA13FB" w14:textId="77777777" w:rsidR="00424D5A" w:rsidRPr="007C5CBB" w:rsidRDefault="00424D5A" w:rsidP="00A167C3">
      <w:pPr>
        <w:widowControl/>
        <w:tabs>
          <w:tab w:val="left" w:pos="9214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ethnic group</w:t>
      </w:r>
    </w:p>
    <w:p w14:paraId="786D436C" w14:textId="6EEC59AD" w:rsidR="00424D5A" w:rsidRPr="007C5CBB" w:rsidRDefault="00A167C3" w:rsidP="00A167C3">
      <w:pPr>
        <w:widowControl/>
        <w:tabs>
          <w:tab w:val="left" w:pos="9214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58C91B" wp14:editId="2E81B736">
                <wp:simplePos x="0" y="0"/>
                <wp:positionH relativeFrom="column">
                  <wp:posOffset>70485</wp:posOffset>
                </wp:positionH>
                <wp:positionV relativeFrom="paragraph">
                  <wp:posOffset>113030</wp:posOffset>
                </wp:positionV>
                <wp:extent cx="180975" cy="190500"/>
                <wp:effectExtent l="0" t="0" r="22225" b="38100"/>
                <wp:wrapNone/>
                <wp:docPr id="18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D1B91" id="Rectangle 401" o:spid="_x0000_s1026" style="position:absolute;margin-left:5.55pt;margin-top:8.9pt;width:14.2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BTIQIAAD4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"/>
            </w:pict>
          </mc:Fallback>
        </mc:AlternateContent>
      </w:r>
      <w:r w:rsidR="00401CEC"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C2FEB1" wp14:editId="643DD49F">
                <wp:simplePos x="0" y="0"/>
                <wp:positionH relativeFrom="column">
                  <wp:posOffset>1440815</wp:posOffset>
                </wp:positionH>
                <wp:positionV relativeFrom="paragraph">
                  <wp:posOffset>113030</wp:posOffset>
                </wp:positionV>
                <wp:extent cx="180975" cy="190500"/>
                <wp:effectExtent l="0" t="0" r="0" b="0"/>
                <wp:wrapNone/>
                <wp:docPr id="22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CEA97" id="Rectangle 402" o:spid="_x0000_s1026" style="position:absolute;margin-left:113.45pt;margin-top:8.9pt;width:14.2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rrIwIAAD4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"/>
            </w:pict>
          </mc:Fallback>
        </mc:AlternateContent>
      </w:r>
      <w:r w:rsidR="00401CEC"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9617E3" wp14:editId="3312D6B1">
                <wp:simplePos x="0" y="0"/>
                <wp:positionH relativeFrom="column">
                  <wp:posOffset>2807335</wp:posOffset>
                </wp:positionH>
                <wp:positionV relativeFrom="paragraph">
                  <wp:posOffset>113030</wp:posOffset>
                </wp:positionV>
                <wp:extent cx="180975" cy="190500"/>
                <wp:effectExtent l="0" t="0" r="0" b="0"/>
                <wp:wrapNone/>
                <wp:docPr id="21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1FD01" id="Rectangle 403" o:spid="_x0000_s1026" style="position:absolute;margin-left:221.05pt;margin-top:8.9pt;width:14.2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AHhIw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"/>
            </w:pict>
          </mc:Fallback>
        </mc:AlternateContent>
      </w:r>
      <w:r w:rsidR="00401CEC"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FF3C5F" wp14:editId="74C31299">
                <wp:simplePos x="0" y="0"/>
                <wp:positionH relativeFrom="column">
                  <wp:posOffset>4340860</wp:posOffset>
                </wp:positionH>
                <wp:positionV relativeFrom="paragraph">
                  <wp:posOffset>113030</wp:posOffset>
                </wp:positionV>
                <wp:extent cx="180975" cy="190500"/>
                <wp:effectExtent l="0" t="0" r="0" b="0"/>
                <wp:wrapNone/>
                <wp:docPr id="20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AC095" id="Rectangle 404" o:spid="_x0000_s1026" style="position:absolute;margin-left:341.8pt;margin-top:8.9pt;width:14.2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soIgIAAD4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"/>
            </w:pict>
          </mc:Fallback>
        </mc:AlternateContent>
      </w:r>
      <w:r w:rsidR="00401CEC"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74F012" wp14:editId="7AAD70AA">
                <wp:simplePos x="0" y="0"/>
                <wp:positionH relativeFrom="column">
                  <wp:posOffset>5779135</wp:posOffset>
                </wp:positionH>
                <wp:positionV relativeFrom="paragraph">
                  <wp:posOffset>113030</wp:posOffset>
                </wp:positionV>
                <wp:extent cx="180975" cy="190500"/>
                <wp:effectExtent l="0" t="0" r="0" b="0"/>
                <wp:wrapNone/>
                <wp:docPr id="19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9B2CF" id="Rectangle 405" o:spid="_x0000_s1026" style="position:absolute;margin-left:455.05pt;margin-top:8.9pt;width:14.2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WpIgIAAD4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"/>
            </w:pict>
          </mc:Fallback>
        </mc:AlternateContent>
      </w:r>
    </w:p>
    <w:p w14:paraId="12C06BC4" w14:textId="77777777" w:rsidR="00424D5A" w:rsidRPr="007C5CBB" w:rsidRDefault="00424D5A" w:rsidP="00A167C3">
      <w:pPr>
        <w:widowControl/>
        <w:tabs>
          <w:tab w:val="left" w:pos="426"/>
          <w:tab w:val="left" w:pos="2268"/>
          <w:tab w:val="left" w:pos="2694"/>
          <w:tab w:val="left" w:pos="4820"/>
          <w:tab w:val="left" w:pos="7230"/>
          <w:tab w:val="left" w:pos="9498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 xml:space="preserve"> British</w:t>
      </w:r>
      <w:r w:rsidR="00D6271E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D6271E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White and Black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Indian</w:t>
      </w:r>
      <w:r w:rsidR="00D6271E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Caribbean</w:t>
      </w:r>
      <w:r w:rsidR="00310820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Chinese</w:t>
      </w:r>
    </w:p>
    <w:p w14:paraId="7AF2F679" w14:textId="77777777" w:rsidR="00424D5A" w:rsidRPr="007C5CBB" w:rsidRDefault="00D6271E" w:rsidP="00A167C3">
      <w:pPr>
        <w:widowControl/>
        <w:tabs>
          <w:tab w:val="left" w:pos="2694"/>
          <w:tab w:val="left" w:pos="4536"/>
          <w:tab w:val="left" w:pos="6946"/>
          <w:tab w:val="left" w:pos="935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424D5A" w:rsidRPr="007C5CBB">
        <w:rPr>
          <w:rFonts w:asciiTheme="minorHAnsi" w:hAnsiTheme="minorHAnsi" w:cs="AvenirLT-Light"/>
          <w:sz w:val="18"/>
          <w:szCs w:val="18"/>
          <w:lang w:val="en-GB" w:eastAsia="en-GB"/>
        </w:rPr>
        <w:t>Caribbean</w:t>
      </w:r>
    </w:p>
    <w:p w14:paraId="55E6699B" w14:textId="19091909" w:rsidR="00424D5A" w:rsidRPr="007C5CBB" w:rsidRDefault="00A167C3" w:rsidP="00A167C3">
      <w:pPr>
        <w:widowControl/>
        <w:tabs>
          <w:tab w:val="left" w:pos="426"/>
          <w:tab w:val="left" w:pos="2268"/>
          <w:tab w:val="left" w:pos="2410"/>
          <w:tab w:val="left" w:pos="4536"/>
          <w:tab w:val="left" w:pos="6946"/>
          <w:tab w:val="left" w:pos="935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2853F5" wp14:editId="415E5681">
                <wp:simplePos x="0" y="0"/>
                <wp:positionH relativeFrom="column">
                  <wp:posOffset>70485</wp:posOffset>
                </wp:positionH>
                <wp:positionV relativeFrom="paragraph">
                  <wp:posOffset>99695</wp:posOffset>
                </wp:positionV>
                <wp:extent cx="180975" cy="190500"/>
                <wp:effectExtent l="0" t="0" r="22225" b="38100"/>
                <wp:wrapNone/>
                <wp:docPr id="14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F4A52" id="Rectangle 406" o:spid="_x0000_s1026" style="position:absolute;margin-left:5.55pt;margin-top:7.85pt;width:14.2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NJIgIAAD4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"/>
            </w:pict>
          </mc:Fallback>
        </mc:AlternateContent>
      </w:r>
      <w:r w:rsidR="00401CEC"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105E0C" wp14:editId="194CB328">
                <wp:simplePos x="0" y="0"/>
                <wp:positionH relativeFrom="column">
                  <wp:posOffset>1440815</wp:posOffset>
                </wp:positionH>
                <wp:positionV relativeFrom="paragraph">
                  <wp:posOffset>99695</wp:posOffset>
                </wp:positionV>
                <wp:extent cx="180975" cy="190500"/>
                <wp:effectExtent l="0" t="0" r="0" b="0"/>
                <wp:wrapNone/>
                <wp:docPr id="17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9B103" id="Rectangle 407" o:spid="_x0000_s1026" style="position:absolute;margin-left:113.45pt;margin-top:7.85pt;width:14.2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4hDIgIAAD4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"/>
            </w:pict>
          </mc:Fallback>
        </mc:AlternateContent>
      </w:r>
      <w:r w:rsidR="00401CEC"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672566" wp14:editId="3515C43B">
                <wp:simplePos x="0" y="0"/>
                <wp:positionH relativeFrom="column">
                  <wp:posOffset>2807335</wp:posOffset>
                </wp:positionH>
                <wp:positionV relativeFrom="paragraph">
                  <wp:posOffset>99695</wp:posOffset>
                </wp:positionV>
                <wp:extent cx="180975" cy="190500"/>
                <wp:effectExtent l="0" t="0" r="0" b="0"/>
                <wp:wrapNone/>
                <wp:docPr id="16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B27FE" id="Rectangle 408" o:spid="_x0000_s1026" style="position:absolute;margin-left:221.05pt;margin-top:7.85pt;width:14.2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YAIgIAAD4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"/>
            </w:pict>
          </mc:Fallback>
        </mc:AlternateContent>
      </w:r>
      <w:r w:rsidR="00401CEC"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0914AC" wp14:editId="1F15DD08">
                <wp:simplePos x="0" y="0"/>
                <wp:positionH relativeFrom="column">
                  <wp:posOffset>4340860</wp:posOffset>
                </wp:positionH>
                <wp:positionV relativeFrom="paragraph">
                  <wp:posOffset>99695</wp:posOffset>
                </wp:positionV>
                <wp:extent cx="180975" cy="190500"/>
                <wp:effectExtent l="0" t="0" r="0" b="0"/>
                <wp:wrapNone/>
                <wp:docPr id="15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D0563" id="Rectangle 409" o:spid="_x0000_s1026" style="position:absolute;margin-left:341.8pt;margin-top:7.85pt;width:14.2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0KIgIAAD4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"/>
            </w:pict>
          </mc:Fallback>
        </mc:AlternateContent>
      </w:r>
      <w:r w:rsidR="00401CEC"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9889F9" wp14:editId="24CD4E54">
                <wp:simplePos x="0" y="0"/>
                <wp:positionH relativeFrom="column">
                  <wp:posOffset>5779135</wp:posOffset>
                </wp:positionH>
                <wp:positionV relativeFrom="paragraph">
                  <wp:posOffset>99695</wp:posOffset>
                </wp:positionV>
                <wp:extent cx="180975" cy="190500"/>
                <wp:effectExtent l="0" t="0" r="0" b="0"/>
                <wp:wrapNone/>
                <wp:docPr id="13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395B2" id="Rectangle 410" o:spid="_x0000_s1026" style="position:absolute;margin-left:455.05pt;margin-top:7.85pt;width:14.2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1hIQIAAD4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"/>
            </w:pict>
          </mc:Fallback>
        </mc:AlternateContent>
      </w:r>
    </w:p>
    <w:p w14:paraId="036E3DA6" w14:textId="77777777" w:rsidR="00B370F0" w:rsidRPr="007C5CBB" w:rsidRDefault="00D6271E" w:rsidP="00A167C3">
      <w:pPr>
        <w:widowControl/>
        <w:tabs>
          <w:tab w:val="left" w:pos="426"/>
          <w:tab w:val="left" w:pos="2694"/>
          <w:tab w:val="left" w:pos="4820"/>
          <w:tab w:val="left" w:pos="7230"/>
          <w:tab w:val="left" w:pos="9498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 xml:space="preserve"> Irish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White and Black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Pakistani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310820" w:rsidRPr="007C5CBB">
        <w:rPr>
          <w:rFonts w:asciiTheme="minorHAnsi" w:hAnsiTheme="minorHAnsi" w:cs="AvenirLT-Light"/>
          <w:sz w:val="18"/>
          <w:szCs w:val="18"/>
          <w:lang w:val="en-GB" w:eastAsia="en-GB"/>
        </w:rPr>
        <w:t>African</w:t>
      </w:r>
      <w:r w:rsidR="00310820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424D5A" w:rsidRPr="007C5CBB">
        <w:rPr>
          <w:rFonts w:asciiTheme="minorHAnsi" w:hAnsiTheme="minorHAnsi" w:cs="AvenirLT-Light"/>
          <w:sz w:val="18"/>
          <w:szCs w:val="18"/>
          <w:lang w:val="en-GB" w:eastAsia="en-GB"/>
        </w:rPr>
        <w:t>Any other</w:t>
      </w:r>
    </w:p>
    <w:p w14:paraId="373FB0B8" w14:textId="77777777" w:rsidR="00424D5A" w:rsidRPr="007C5CBB" w:rsidRDefault="00B6780D" w:rsidP="00A167C3">
      <w:pPr>
        <w:widowControl/>
        <w:tabs>
          <w:tab w:val="left" w:pos="2694"/>
          <w:tab w:val="left" w:pos="4536"/>
          <w:tab w:val="left" w:pos="6946"/>
          <w:tab w:val="left" w:pos="935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African</w:t>
      </w:r>
    </w:p>
    <w:p w14:paraId="216B4B27" w14:textId="0D122B7D" w:rsidR="00B6780D" w:rsidRPr="007C5CBB" w:rsidRDefault="00A167C3" w:rsidP="00A167C3">
      <w:pPr>
        <w:widowControl/>
        <w:tabs>
          <w:tab w:val="left" w:pos="426"/>
          <w:tab w:val="left" w:pos="2410"/>
          <w:tab w:val="left" w:pos="4536"/>
          <w:tab w:val="left" w:pos="6946"/>
          <w:tab w:val="left" w:pos="935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D109BB" wp14:editId="5B295C11">
                <wp:simplePos x="0" y="0"/>
                <wp:positionH relativeFrom="column">
                  <wp:posOffset>70485</wp:posOffset>
                </wp:positionH>
                <wp:positionV relativeFrom="paragraph">
                  <wp:posOffset>91440</wp:posOffset>
                </wp:positionV>
                <wp:extent cx="180975" cy="190500"/>
                <wp:effectExtent l="0" t="0" r="22225" b="38100"/>
                <wp:wrapNone/>
                <wp:docPr id="9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36CEC" id="Rectangle 411" o:spid="_x0000_s1026" style="position:absolute;margin-left:5.55pt;margin-top:7.2pt;width:14.2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mjIQIAAD0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"/>
            </w:pict>
          </mc:Fallback>
        </mc:AlternateContent>
      </w:r>
      <w:r w:rsidR="00401CEC"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5564CC" wp14:editId="7342BEDC">
                <wp:simplePos x="0" y="0"/>
                <wp:positionH relativeFrom="column">
                  <wp:posOffset>1440815</wp:posOffset>
                </wp:positionH>
                <wp:positionV relativeFrom="paragraph">
                  <wp:posOffset>91440</wp:posOffset>
                </wp:positionV>
                <wp:extent cx="180975" cy="190500"/>
                <wp:effectExtent l="0" t="0" r="0" b="0"/>
                <wp:wrapNone/>
                <wp:docPr id="1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2A3FF" id="Rectangle 412" o:spid="_x0000_s1026" style="position:absolute;margin-left:113.45pt;margin-top:7.2pt;width:14.2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f8IgIAAD4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"/>
            </w:pict>
          </mc:Fallback>
        </mc:AlternateContent>
      </w:r>
      <w:r w:rsidR="00401CEC"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F2F5EA" wp14:editId="62A0EFA9">
                <wp:simplePos x="0" y="0"/>
                <wp:positionH relativeFrom="column">
                  <wp:posOffset>2807335</wp:posOffset>
                </wp:positionH>
                <wp:positionV relativeFrom="paragraph">
                  <wp:posOffset>91440</wp:posOffset>
                </wp:positionV>
                <wp:extent cx="180975" cy="190500"/>
                <wp:effectExtent l="0" t="0" r="0" b="0"/>
                <wp:wrapNone/>
                <wp:docPr id="11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A95BF" id="Rectangle 413" o:spid="_x0000_s1026" style="position:absolute;margin-left:221.05pt;margin-top:7.2pt;width:14.2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z2Ig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"/>
            </w:pict>
          </mc:Fallback>
        </mc:AlternateContent>
      </w:r>
      <w:r w:rsidR="00401CEC"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E6AD2C" wp14:editId="53171C68">
                <wp:simplePos x="0" y="0"/>
                <wp:positionH relativeFrom="column">
                  <wp:posOffset>4340860</wp:posOffset>
                </wp:positionH>
                <wp:positionV relativeFrom="paragraph">
                  <wp:posOffset>91440</wp:posOffset>
                </wp:positionV>
                <wp:extent cx="180975" cy="190500"/>
                <wp:effectExtent l="0" t="0" r="0" b="0"/>
                <wp:wrapNone/>
                <wp:docPr id="10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D69C4" id="Rectangle 414" o:spid="_x0000_s1026" style="position:absolute;margin-left:341.8pt;margin-top:7.2pt;width:14.2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Y/IgIAAD4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"/>
            </w:pict>
          </mc:Fallback>
        </mc:AlternateContent>
      </w:r>
    </w:p>
    <w:p w14:paraId="2C2ED583" w14:textId="77777777" w:rsidR="00424D5A" w:rsidRPr="007C5CBB" w:rsidRDefault="00B6780D" w:rsidP="00A167C3">
      <w:pPr>
        <w:widowControl/>
        <w:tabs>
          <w:tab w:val="left" w:pos="426"/>
          <w:tab w:val="left" w:pos="2694"/>
          <w:tab w:val="left" w:pos="4820"/>
          <w:tab w:val="left" w:pos="7230"/>
          <w:tab w:val="left" w:pos="935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 xml:space="preserve"> Any other White</w:t>
      </w:r>
      <w:r w:rsidR="00D6271E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White and Asian</w:t>
      </w:r>
      <w:r w:rsidR="00D6271E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Bangladeshi</w:t>
      </w:r>
      <w:r w:rsidR="00D6271E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Any other Black</w:t>
      </w:r>
    </w:p>
    <w:p w14:paraId="1BC1BADD" w14:textId="77777777" w:rsidR="00B6780D" w:rsidRPr="007C5CBB" w:rsidRDefault="00B6780D" w:rsidP="00A167C3">
      <w:pPr>
        <w:widowControl/>
        <w:tabs>
          <w:tab w:val="left" w:pos="426"/>
          <w:tab w:val="left" w:pos="7230"/>
          <w:tab w:val="left" w:pos="935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5E7049"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Background</w:t>
      </w:r>
      <w:r w:rsidR="005E7049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Background</w:t>
      </w:r>
    </w:p>
    <w:p w14:paraId="722A7391" w14:textId="77777777" w:rsidR="00B6780D" w:rsidRPr="007C5CBB" w:rsidRDefault="00401CEC" w:rsidP="00A167C3">
      <w:pPr>
        <w:widowControl/>
        <w:tabs>
          <w:tab w:val="left" w:pos="6946"/>
          <w:tab w:val="left" w:pos="935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5DD505" wp14:editId="2EC2042C">
                <wp:simplePos x="0" y="0"/>
                <wp:positionH relativeFrom="column">
                  <wp:posOffset>1440815</wp:posOffset>
                </wp:positionH>
                <wp:positionV relativeFrom="paragraph">
                  <wp:posOffset>97155</wp:posOffset>
                </wp:positionV>
                <wp:extent cx="180975" cy="190500"/>
                <wp:effectExtent l="0" t="0" r="0" b="0"/>
                <wp:wrapNone/>
                <wp:docPr id="8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585B1" id="Rectangle 416" o:spid="_x0000_s1026" style="position:absolute;margin-left:113.45pt;margin-top:7.65pt;width:14.2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NqIQ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26E047" wp14:editId="4276EAE5">
                <wp:simplePos x="0" y="0"/>
                <wp:positionH relativeFrom="column">
                  <wp:posOffset>2807335</wp:posOffset>
                </wp:positionH>
                <wp:positionV relativeFrom="paragraph">
                  <wp:posOffset>97155</wp:posOffset>
                </wp:positionV>
                <wp:extent cx="180975" cy="190500"/>
                <wp:effectExtent l="0" t="0" r="0" b="0"/>
                <wp:wrapNone/>
                <wp:docPr id="7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AFC09" id="Rectangle 417" o:spid="_x0000_s1026" style="position:absolute;margin-left:221.05pt;margin-top:7.65pt;width:14.2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4MIg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"/>
            </w:pict>
          </mc:Fallback>
        </mc:AlternateContent>
      </w:r>
    </w:p>
    <w:p w14:paraId="61A08639" w14:textId="77777777" w:rsidR="00B6780D" w:rsidRPr="007C5CBB" w:rsidRDefault="00D6271E" w:rsidP="00A167C3">
      <w:pPr>
        <w:widowControl/>
        <w:tabs>
          <w:tab w:val="left" w:pos="2694"/>
          <w:tab w:val="left" w:pos="4820"/>
          <w:tab w:val="left" w:pos="6946"/>
          <w:tab w:val="left" w:pos="935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Any other Mixed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B01AAE" w:rsidRPr="007C5CBB">
        <w:rPr>
          <w:rFonts w:asciiTheme="minorHAnsi" w:hAnsiTheme="minorHAnsi" w:cs="AvenirLT-Light"/>
          <w:sz w:val="18"/>
          <w:szCs w:val="18"/>
          <w:lang w:val="en-GB" w:eastAsia="en-GB"/>
        </w:rPr>
        <w:t>Any other Asian</w:t>
      </w:r>
    </w:p>
    <w:p w14:paraId="664A1EFB" w14:textId="77777777" w:rsidR="00B01AAE" w:rsidRPr="007C5CBB" w:rsidRDefault="00D6271E" w:rsidP="00A167C3">
      <w:pPr>
        <w:widowControl/>
        <w:tabs>
          <w:tab w:val="left" w:pos="2694"/>
          <w:tab w:val="left" w:pos="4820"/>
          <w:tab w:val="left" w:pos="6946"/>
          <w:tab w:val="left" w:pos="935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Background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B01AAE" w:rsidRPr="007C5CBB">
        <w:rPr>
          <w:rFonts w:asciiTheme="minorHAnsi" w:hAnsiTheme="minorHAnsi" w:cs="AvenirLT-Light"/>
          <w:sz w:val="18"/>
          <w:szCs w:val="18"/>
          <w:lang w:val="en-GB" w:eastAsia="en-GB"/>
        </w:rPr>
        <w:t>Background</w:t>
      </w:r>
    </w:p>
    <w:p w14:paraId="44938110" w14:textId="77777777" w:rsidR="00B01AAE" w:rsidRPr="007C5CBB" w:rsidRDefault="00B01AAE" w:rsidP="00A167C3">
      <w:pPr>
        <w:widowControl/>
        <w:tabs>
          <w:tab w:val="left" w:pos="2410"/>
          <w:tab w:val="left" w:pos="4536"/>
          <w:tab w:val="left" w:pos="6946"/>
          <w:tab w:val="left" w:pos="935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69CB22A5" w14:textId="320CDAD4" w:rsidR="00B01AAE" w:rsidRDefault="00B01AAE" w:rsidP="00A167C3">
      <w:pPr>
        <w:widowControl/>
        <w:tabs>
          <w:tab w:val="left" w:pos="2268"/>
          <w:tab w:val="left" w:pos="4395"/>
          <w:tab w:val="left" w:pos="6804"/>
          <w:tab w:val="left" w:pos="9072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Please write in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Please write in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Please write in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 xml:space="preserve">Please write in 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Please write in</w:t>
      </w:r>
    </w:p>
    <w:p w14:paraId="72AA7298" w14:textId="15329A36" w:rsidR="005B126C" w:rsidRDefault="005B126C" w:rsidP="00A167C3">
      <w:pPr>
        <w:widowControl/>
        <w:tabs>
          <w:tab w:val="left" w:pos="2268"/>
          <w:tab w:val="left" w:pos="4395"/>
          <w:tab w:val="left" w:pos="6804"/>
          <w:tab w:val="left" w:pos="9072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1E2AA1" wp14:editId="05BA4289">
                <wp:simplePos x="0" y="0"/>
                <wp:positionH relativeFrom="column">
                  <wp:posOffset>1470025</wp:posOffset>
                </wp:positionH>
                <wp:positionV relativeFrom="paragraph">
                  <wp:posOffset>106680</wp:posOffset>
                </wp:positionV>
                <wp:extent cx="1143000" cy="309880"/>
                <wp:effectExtent l="0" t="0" r="0" b="0"/>
                <wp:wrapNone/>
                <wp:docPr id="6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8A9FA" id="Rectangle 419" o:spid="_x0000_s1026" style="position:absolute;margin-left:115.75pt;margin-top:8.4pt;width:90pt;height:2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EF93A8" wp14:editId="77F4CF1B">
                <wp:simplePos x="0" y="0"/>
                <wp:positionH relativeFrom="column">
                  <wp:posOffset>2822575</wp:posOffset>
                </wp:positionH>
                <wp:positionV relativeFrom="paragraph">
                  <wp:posOffset>106680</wp:posOffset>
                </wp:positionV>
                <wp:extent cx="1143000" cy="309880"/>
                <wp:effectExtent l="0" t="0" r="0" b="0"/>
                <wp:wrapNone/>
                <wp:docPr id="5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13EBE" id="Rectangle 420" o:spid="_x0000_s1026" style="position:absolute;margin-left:222.25pt;margin-top:8.4pt;width:90pt;height:2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FA5E6D" wp14:editId="06EE1DAB">
                <wp:simplePos x="0" y="0"/>
                <wp:positionH relativeFrom="column">
                  <wp:posOffset>4370070</wp:posOffset>
                </wp:positionH>
                <wp:positionV relativeFrom="paragraph">
                  <wp:posOffset>106680</wp:posOffset>
                </wp:positionV>
                <wp:extent cx="1143000" cy="309880"/>
                <wp:effectExtent l="0" t="0" r="0" b="0"/>
                <wp:wrapNone/>
                <wp:docPr id="4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1C9F7" id="Rectangle 421" o:spid="_x0000_s1026" style="position:absolute;margin-left:344.1pt;margin-top:8.4pt;width:90pt;height:2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EBF495" wp14:editId="7AF43DA7">
                <wp:simplePos x="0" y="0"/>
                <wp:positionH relativeFrom="column">
                  <wp:posOffset>5808345</wp:posOffset>
                </wp:positionH>
                <wp:positionV relativeFrom="paragraph">
                  <wp:posOffset>106680</wp:posOffset>
                </wp:positionV>
                <wp:extent cx="1143000" cy="309880"/>
                <wp:effectExtent l="0" t="0" r="0" b="0"/>
                <wp:wrapNone/>
                <wp:docPr id="3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A67B" id="Rectangle 422" o:spid="_x0000_s1026" style="position:absolute;margin-left:457.35pt;margin-top:8.4pt;width:90pt;height:2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836288" wp14:editId="56CA0A4C">
                <wp:simplePos x="0" y="0"/>
                <wp:positionH relativeFrom="column">
                  <wp:posOffset>121971</wp:posOffset>
                </wp:positionH>
                <wp:positionV relativeFrom="paragraph">
                  <wp:posOffset>107035</wp:posOffset>
                </wp:positionV>
                <wp:extent cx="1143000" cy="309880"/>
                <wp:effectExtent l="0" t="0" r="0" b="0"/>
                <wp:wrapNone/>
                <wp:docPr id="2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1B7E3" id="Rectangle 418" o:spid="_x0000_s1026" style="position:absolute;margin-left:9.6pt;margin-top:8.45pt;width:90pt;height:2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"/>
            </w:pict>
          </mc:Fallback>
        </mc:AlternateContent>
      </w:r>
    </w:p>
    <w:p w14:paraId="0870CB80" w14:textId="7FBE34F4" w:rsidR="005B126C" w:rsidRDefault="005B126C" w:rsidP="00A167C3">
      <w:pPr>
        <w:widowControl/>
        <w:tabs>
          <w:tab w:val="left" w:pos="2268"/>
          <w:tab w:val="left" w:pos="4395"/>
          <w:tab w:val="left" w:pos="6804"/>
          <w:tab w:val="left" w:pos="9072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690E8BD9" w14:textId="77777777" w:rsidR="005B126C" w:rsidRDefault="005B126C" w:rsidP="00A167C3">
      <w:pPr>
        <w:widowControl/>
        <w:tabs>
          <w:tab w:val="left" w:pos="2268"/>
          <w:tab w:val="left" w:pos="4395"/>
          <w:tab w:val="left" w:pos="6804"/>
          <w:tab w:val="left" w:pos="9072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511ABC71" w14:textId="77777777" w:rsidR="005B126C" w:rsidRDefault="005B126C" w:rsidP="00A167C3">
      <w:pPr>
        <w:widowControl/>
        <w:tabs>
          <w:tab w:val="left" w:pos="2268"/>
          <w:tab w:val="left" w:pos="4395"/>
          <w:tab w:val="left" w:pos="6804"/>
          <w:tab w:val="left" w:pos="9072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30FCF9FF" w14:textId="15DE131A" w:rsidR="00B01AAE" w:rsidRPr="007C5CBB" w:rsidRDefault="005B126C" w:rsidP="00F25913">
      <w:pPr>
        <w:widowControl/>
        <w:tabs>
          <w:tab w:val="left" w:pos="2268"/>
          <w:tab w:val="left" w:pos="4395"/>
          <w:tab w:val="left" w:pos="6804"/>
          <w:tab w:val="left" w:pos="9072"/>
        </w:tabs>
        <w:jc w:val="center"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E04468">
        <w:rPr>
          <w:rFonts w:asciiTheme="minorHAnsi" w:hAnsiTheme="minorHAnsi" w:cs="AvenirLT-Light"/>
          <w:b/>
          <w:sz w:val="18"/>
          <w:szCs w:val="18"/>
          <w:highlight w:val="yellow"/>
          <w:lang w:val="en-GB" w:eastAsia="en-GB"/>
        </w:rPr>
        <w:t xml:space="preserve">PLEASE NOTE – THE COMPLETED QUESTIONNAIRE SHOULD BE RETURNED </w:t>
      </w:r>
      <w:r w:rsidR="00E04468" w:rsidRPr="00E04468">
        <w:rPr>
          <w:rFonts w:asciiTheme="minorHAnsi" w:hAnsiTheme="minorHAnsi" w:cs="AvenirLT-Light"/>
          <w:b/>
          <w:sz w:val="18"/>
          <w:szCs w:val="18"/>
          <w:highlight w:val="yellow"/>
          <w:lang w:val="en-GB" w:eastAsia="en-GB"/>
        </w:rPr>
        <w:t>T</w:t>
      </w:r>
      <w:bookmarkStart w:id="0" w:name="_GoBack"/>
      <w:bookmarkEnd w:id="0"/>
      <w:r w:rsidR="00E04468" w:rsidRPr="00E04468">
        <w:rPr>
          <w:rFonts w:asciiTheme="minorHAnsi" w:hAnsiTheme="minorHAnsi" w:cs="AvenirLT-Light"/>
          <w:b/>
          <w:sz w:val="18"/>
          <w:szCs w:val="18"/>
          <w:highlight w:val="yellow"/>
          <w:lang w:val="en-GB" w:eastAsia="en-GB"/>
        </w:rPr>
        <w:t xml:space="preserve">O </w:t>
      </w:r>
      <w:r w:rsidR="00F25913">
        <w:rPr>
          <w:rFonts w:asciiTheme="minorHAnsi" w:hAnsiTheme="minorHAnsi" w:cs="AvenirLT-Light"/>
          <w:b/>
          <w:sz w:val="18"/>
          <w:szCs w:val="18"/>
          <w:highlight w:val="yellow"/>
          <w:lang w:val="en-GB" w:eastAsia="en-GB"/>
        </w:rPr>
        <w:t xml:space="preserve">THE DOCTOR’S HOSPITAL </w:t>
      </w:r>
      <w:r w:rsidR="00E04468" w:rsidRPr="00E04468">
        <w:rPr>
          <w:rFonts w:asciiTheme="minorHAnsi" w:hAnsiTheme="minorHAnsi" w:cs="AvenirLT-Light"/>
          <w:b/>
          <w:sz w:val="18"/>
          <w:szCs w:val="18"/>
          <w:highlight w:val="yellow"/>
          <w:lang w:val="en-GB" w:eastAsia="en-GB"/>
        </w:rPr>
        <w:t>AND NOT TO THE COLLEGE</w:t>
      </w:r>
    </w:p>
    <w:sectPr w:rsidR="00B01AAE" w:rsidRPr="007C5CBB" w:rsidSect="001E2C70">
      <w:footerReference w:type="default" r:id="rId9"/>
      <w:pgSz w:w="11906" w:h="16840"/>
      <w:pgMar w:top="794" w:right="510" w:bottom="794" w:left="510" w:header="284" w:footer="39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A92ED" w14:textId="77777777" w:rsidR="00C0176D" w:rsidRDefault="00C0176D">
      <w:r>
        <w:separator/>
      </w:r>
    </w:p>
  </w:endnote>
  <w:endnote w:type="continuationSeparator" w:id="0">
    <w:p w14:paraId="2365D9AE" w14:textId="77777777" w:rsidR="00C0176D" w:rsidRDefault="00C0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Avenir Obliq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LT-Heavy">
    <w:altName w:val="Gene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LT 35 Ligh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LT-Light">
    <w:altName w:val="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altName w:val="Tahoma Bold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Medium">
    <w:altName w:val="Avenir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18165" w14:textId="700D1DC8" w:rsidR="00EA557D" w:rsidRDefault="00A167C3" w:rsidP="00A167C3">
    <w:pPr>
      <w:pStyle w:val="Footer"/>
      <w:tabs>
        <w:tab w:val="clear" w:pos="4513"/>
        <w:tab w:val="clear" w:pos="9026"/>
        <w:tab w:val="right" w:pos="10915"/>
      </w:tabs>
    </w:pPr>
    <w:r w:rsidRPr="003757B2">
      <w:rPr>
        <w:rFonts w:ascii="Century Gothic" w:eastAsia="MS Mincho" w:hAnsi="Century Gothic" w:cs="Calibri"/>
        <w:b/>
        <w:sz w:val="15"/>
        <w:szCs w:val="15"/>
      </w:rPr>
      <w:tab/>
      <w:t xml:space="preserve">Page </w:t>
    </w:r>
    <w:r w:rsidRPr="003757B2">
      <w:rPr>
        <w:rFonts w:ascii="Century Gothic" w:eastAsia="MS Mincho" w:hAnsi="Century Gothic" w:cs="Calibri"/>
        <w:b/>
        <w:sz w:val="15"/>
        <w:szCs w:val="15"/>
      </w:rPr>
      <w:fldChar w:fldCharType="begin"/>
    </w:r>
    <w:r w:rsidRPr="003757B2">
      <w:rPr>
        <w:rFonts w:ascii="Century Gothic" w:eastAsia="MS Mincho" w:hAnsi="Century Gothic" w:cs="Calibri"/>
        <w:b/>
        <w:sz w:val="15"/>
        <w:szCs w:val="15"/>
      </w:rPr>
      <w:instrText xml:space="preserve"> PAGE </w:instrText>
    </w:r>
    <w:r w:rsidRPr="003757B2">
      <w:rPr>
        <w:rFonts w:ascii="Century Gothic" w:eastAsia="MS Mincho" w:hAnsi="Century Gothic" w:cs="Calibri"/>
        <w:b/>
        <w:sz w:val="15"/>
        <w:szCs w:val="15"/>
      </w:rPr>
      <w:fldChar w:fldCharType="separate"/>
    </w:r>
    <w:r w:rsidR="00F25913">
      <w:rPr>
        <w:rFonts w:ascii="Century Gothic" w:eastAsia="MS Mincho" w:hAnsi="Century Gothic" w:cs="Calibri"/>
        <w:b/>
        <w:noProof/>
        <w:sz w:val="15"/>
        <w:szCs w:val="15"/>
      </w:rPr>
      <w:t>1</w:t>
    </w:r>
    <w:r w:rsidRPr="003757B2">
      <w:rPr>
        <w:rFonts w:ascii="Century Gothic" w:eastAsia="MS Mincho" w:hAnsi="Century Gothic" w:cs="Calibri"/>
        <w:b/>
        <w:sz w:val="15"/>
        <w:szCs w:val="15"/>
      </w:rPr>
      <w:fldChar w:fldCharType="end"/>
    </w:r>
    <w:r w:rsidRPr="003757B2">
      <w:rPr>
        <w:rFonts w:ascii="Century Gothic" w:eastAsia="MS Mincho" w:hAnsi="Century Gothic" w:cs="Calibri"/>
        <w:b/>
        <w:sz w:val="15"/>
        <w:szCs w:val="15"/>
      </w:rPr>
      <w:t xml:space="preserve"> of </w:t>
    </w:r>
    <w:r w:rsidRPr="003757B2">
      <w:rPr>
        <w:rFonts w:ascii="Century Gothic" w:eastAsia="MS Mincho" w:hAnsi="Century Gothic" w:cs="Calibri"/>
        <w:b/>
        <w:sz w:val="15"/>
        <w:szCs w:val="15"/>
      </w:rPr>
      <w:fldChar w:fldCharType="begin"/>
    </w:r>
    <w:r w:rsidRPr="003757B2">
      <w:rPr>
        <w:rFonts w:ascii="Century Gothic" w:eastAsia="MS Mincho" w:hAnsi="Century Gothic" w:cs="Calibri"/>
        <w:b/>
        <w:sz w:val="15"/>
        <w:szCs w:val="15"/>
      </w:rPr>
      <w:instrText xml:space="preserve"> NUMPAGES </w:instrText>
    </w:r>
    <w:r w:rsidRPr="003757B2">
      <w:rPr>
        <w:rFonts w:ascii="Century Gothic" w:eastAsia="MS Mincho" w:hAnsi="Century Gothic" w:cs="Calibri"/>
        <w:b/>
        <w:sz w:val="15"/>
        <w:szCs w:val="15"/>
      </w:rPr>
      <w:fldChar w:fldCharType="separate"/>
    </w:r>
    <w:r w:rsidR="00F25913">
      <w:rPr>
        <w:rFonts w:ascii="Century Gothic" w:eastAsia="MS Mincho" w:hAnsi="Century Gothic" w:cs="Calibri"/>
        <w:b/>
        <w:noProof/>
        <w:sz w:val="15"/>
        <w:szCs w:val="15"/>
      </w:rPr>
      <w:t>2</w:t>
    </w:r>
    <w:r w:rsidRPr="003757B2">
      <w:rPr>
        <w:rFonts w:ascii="Century Gothic" w:eastAsia="MS Mincho" w:hAnsi="Century Gothic" w:cs="Calibri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9157E" w14:textId="77777777" w:rsidR="00C0176D" w:rsidRDefault="00C0176D">
      <w:r>
        <w:separator/>
      </w:r>
    </w:p>
  </w:footnote>
  <w:footnote w:type="continuationSeparator" w:id="0">
    <w:p w14:paraId="734BB003" w14:textId="77777777" w:rsidR="00C0176D" w:rsidRDefault="00C0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EE4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360"/>
      </w:pPr>
      <w:rPr>
        <w:rFonts w:ascii="Avenir" w:hAnsi="Avenir" w:cs="Avenir"/>
        <w:b w:val="0"/>
        <w:bCs w:val="0"/>
        <w:color w:val="FFFFFF"/>
        <w:position w:val="-4"/>
        <w:sz w:val="19"/>
        <w:szCs w:val="19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"/>
      <w:lvlJc w:val="left"/>
      <w:pPr>
        <w:ind w:hanging="227"/>
      </w:pPr>
      <w:rPr>
        <w:rFonts w:ascii="AvenirLT-Heavy" w:hAnsi="AvenirLT-Heavy" w:cs="AvenirLT-Heavy"/>
        <w:b/>
        <w:bCs/>
        <w:color w:val="231F20"/>
        <w:sz w:val="18"/>
        <w:szCs w:val="18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3" w15:restartNumberingAfterBreak="0">
    <w:nsid w:val="00000404"/>
    <w:multiLevelType w:val="multilevel"/>
    <w:tmpl w:val="00000887"/>
    <w:lvl w:ilvl="0">
      <w:start w:val="1"/>
      <w:numFmt w:val="lowerLetter"/>
      <w:lvlText w:val="%1"/>
      <w:lvlJc w:val="left"/>
      <w:pPr>
        <w:ind w:hanging="227"/>
      </w:pPr>
      <w:rPr>
        <w:rFonts w:ascii="AvenirLT-Heavy" w:hAnsi="AvenirLT-Heavy" w:cs="AvenirLT-Heavy"/>
        <w:b/>
        <w:bCs/>
        <w:color w:val="231F20"/>
        <w:sz w:val="18"/>
        <w:szCs w:val="18"/>
      </w:rPr>
    </w:lvl>
    <w:lvl w:ilvl="1">
      <w:start w:val="1"/>
      <w:numFmt w:val="lowerLetter"/>
      <w:lvlText w:val="%2"/>
      <w:lvlJc w:val="left"/>
      <w:pPr>
        <w:ind w:hanging="227"/>
      </w:pPr>
      <w:rPr>
        <w:rFonts w:ascii="AvenirLT-Heavy" w:hAnsi="AvenirLT-Heavy" w:cs="AvenirLT-Heavy"/>
        <w:b/>
        <w:bCs/>
        <w:color w:val="231F20"/>
        <w:sz w:val="18"/>
        <w:szCs w:val="18"/>
      </w:rPr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AA"/>
    <w:rsid w:val="00046EB6"/>
    <w:rsid w:val="00067765"/>
    <w:rsid w:val="00106FDC"/>
    <w:rsid w:val="001741D5"/>
    <w:rsid w:val="001D55CC"/>
    <w:rsid w:val="001E2C70"/>
    <w:rsid w:val="00222E52"/>
    <w:rsid w:val="002421EE"/>
    <w:rsid w:val="00310820"/>
    <w:rsid w:val="003369CE"/>
    <w:rsid w:val="003E192A"/>
    <w:rsid w:val="004009AC"/>
    <w:rsid w:val="00401CEC"/>
    <w:rsid w:val="0041111E"/>
    <w:rsid w:val="00424D5A"/>
    <w:rsid w:val="004F767F"/>
    <w:rsid w:val="00534670"/>
    <w:rsid w:val="005373F2"/>
    <w:rsid w:val="00587217"/>
    <w:rsid w:val="005B126C"/>
    <w:rsid w:val="005E6A25"/>
    <w:rsid w:val="005E7049"/>
    <w:rsid w:val="0060199C"/>
    <w:rsid w:val="00664DAA"/>
    <w:rsid w:val="007525E8"/>
    <w:rsid w:val="0079308C"/>
    <w:rsid w:val="007C5CBB"/>
    <w:rsid w:val="00806FF5"/>
    <w:rsid w:val="008F2200"/>
    <w:rsid w:val="0090377C"/>
    <w:rsid w:val="009171A0"/>
    <w:rsid w:val="00957E40"/>
    <w:rsid w:val="009652F1"/>
    <w:rsid w:val="00990EDB"/>
    <w:rsid w:val="009A66FB"/>
    <w:rsid w:val="009B0E3E"/>
    <w:rsid w:val="009E5470"/>
    <w:rsid w:val="009F5F5A"/>
    <w:rsid w:val="00A167C3"/>
    <w:rsid w:val="00A51840"/>
    <w:rsid w:val="00AD3097"/>
    <w:rsid w:val="00B01AAE"/>
    <w:rsid w:val="00B370F0"/>
    <w:rsid w:val="00B42762"/>
    <w:rsid w:val="00B45FFD"/>
    <w:rsid w:val="00B6780D"/>
    <w:rsid w:val="00BD77FD"/>
    <w:rsid w:val="00C0176D"/>
    <w:rsid w:val="00C15678"/>
    <w:rsid w:val="00C56DFD"/>
    <w:rsid w:val="00C65DBA"/>
    <w:rsid w:val="00CA5B7A"/>
    <w:rsid w:val="00CC61B5"/>
    <w:rsid w:val="00CE351C"/>
    <w:rsid w:val="00D6271E"/>
    <w:rsid w:val="00D86880"/>
    <w:rsid w:val="00DA3D10"/>
    <w:rsid w:val="00DC2394"/>
    <w:rsid w:val="00E04468"/>
    <w:rsid w:val="00E125B7"/>
    <w:rsid w:val="00E4473F"/>
    <w:rsid w:val="00EA557D"/>
    <w:rsid w:val="00F12DD7"/>
    <w:rsid w:val="00F233D8"/>
    <w:rsid w:val="00F25913"/>
    <w:rsid w:val="00F6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D7711A"/>
  <w14:defaultImageDpi w14:val="0"/>
  <w15:docId w15:val="{6F484BDE-00C7-454F-AFD3-29F1532F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9"/>
      <w:ind w:left="640" w:hanging="360"/>
      <w:outlineLvl w:val="0"/>
    </w:pPr>
    <w:rPr>
      <w:rFonts w:ascii="Avenir" w:hAnsi="Avenir" w:cs="Avenir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33"/>
    </w:pPr>
    <w:rPr>
      <w:rFonts w:ascii="Avenir LT 35 Light" w:hAnsi="Avenir LT 35 Light" w:cs="Avenir LT 35 Light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6F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06FD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06F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06FDC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F7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BB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A16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51EB-4675-4E2E-BF62-7E1A50C0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6B1BF58E</Template>
  <TotalTime>102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Kennedy</dc:creator>
  <cp:keywords/>
  <cp:lastModifiedBy>Chris Kennedy</cp:lastModifiedBy>
  <cp:revision>7</cp:revision>
  <cp:lastPrinted>2014-06-02T12:54:00Z</cp:lastPrinted>
  <dcterms:created xsi:type="dcterms:W3CDTF">2020-01-15T09:26:00Z</dcterms:created>
  <dcterms:modified xsi:type="dcterms:W3CDTF">2020-01-15T11:08:00Z</dcterms:modified>
</cp:coreProperties>
</file>